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D5D8" w14:textId="74CE7581" w:rsidR="005B47AA" w:rsidRDefault="00F17390" w:rsidP="009C78AD">
      <w:pPr>
        <w:ind w:left="-426"/>
        <w:rPr>
          <w:rFonts w:ascii="Arial" w:hAnsi="Arial" w:cs="Arial"/>
          <w:b/>
          <w:noProof/>
          <w:lang w:eastAsia="en-GB"/>
        </w:rPr>
      </w:pPr>
      <w:r w:rsidRPr="005B47AA">
        <w:rPr>
          <w:rFonts w:ascii="Arial" w:hAnsi="Arial" w:cs="Arial"/>
          <w:b/>
          <w:noProof/>
          <w:lang w:eastAsia="en-GB"/>
        </w:rPr>
        <mc:AlternateContent>
          <mc:Choice Requires="wps">
            <w:drawing>
              <wp:anchor distT="0" distB="0" distL="114300" distR="114300" simplePos="0" relativeHeight="251659264" behindDoc="0" locked="0" layoutInCell="1" allowOverlap="1" wp14:anchorId="3B0FBA99" wp14:editId="76905313">
                <wp:simplePos x="0" y="0"/>
                <wp:positionH relativeFrom="column">
                  <wp:posOffset>-438150</wp:posOffset>
                </wp:positionH>
                <wp:positionV relativeFrom="paragraph">
                  <wp:posOffset>-1543050</wp:posOffset>
                </wp:positionV>
                <wp:extent cx="5247640" cy="11620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6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66EDE2" w14:textId="2F7EBCE4" w:rsidR="005B47AA" w:rsidRPr="00754C34" w:rsidRDefault="005B47AA" w:rsidP="005B47AA">
                            <w:pPr>
                              <w:rPr>
                                <w:rFonts w:ascii="Arial" w:hAnsi="Arial" w:cs="Arial"/>
                                <w:b/>
                                <w:color w:val="0D0D0D" w:themeColor="text1" w:themeTint="F2"/>
                                <w:sz w:val="48"/>
                                <w:szCs w:val="48"/>
                              </w:rPr>
                            </w:pPr>
                            <w:r w:rsidRPr="00754C34">
                              <w:rPr>
                                <w:rFonts w:ascii="Arial" w:hAnsi="Arial" w:cs="Arial"/>
                                <w:b/>
                                <w:color w:val="0D0D0D" w:themeColor="text1" w:themeTint="F2"/>
                                <w:sz w:val="48"/>
                                <w:szCs w:val="48"/>
                              </w:rPr>
                              <w:t xml:space="preserve">Moving and handling of </w:t>
                            </w:r>
                            <w:r w:rsidR="00A72FFA" w:rsidRPr="00754C34">
                              <w:rPr>
                                <w:rFonts w:ascii="Arial" w:hAnsi="Arial" w:cs="Arial"/>
                                <w:b/>
                                <w:color w:val="0D0D0D" w:themeColor="text1" w:themeTint="F2"/>
                                <w:sz w:val="48"/>
                                <w:szCs w:val="48"/>
                              </w:rPr>
                              <w:t xml:space="preserve">people </w:t>
                            </w:r>
                            <w:r w:rsidRPr="00754C34">
                              <w:rPr>
                                <w:rFonts w:ascii="Arial" w:hAnsi="Arial" w:cs="Arial"/>
                                <w:b/>
                                <w:color w:val="0D0D0D" w:themeColor="text1" w:themeTint="F2"/>
                                <w:sz w:val="48"/>
                                <w:szCs w:val="48"/>
                              </w:rPr>
                              <w:t xml:space="preserve">– guidance and </w:t>
                            </w:r>
                            <w:r w:rsidR="00F17390" w:rsidRPr="00754C34">
                              <w:rPr>
                                <w:rFonts w:ascii="Arial" w:hAnsi="Arial" w:cs="Arial"/>
                                <w:b/>
                                <w:color w:val="0D0D0D" w:themeColor="text1" w:themeTint="F2"/>
                                <w:sz w:val="48"/>
                                <w:szCs w:val="48"/>
                              </w:rPr>
                              <w:t>risk assessment form</w:t>
                            </w:r>
                          </w:p>
                          <w:p w14:paraId="7BC0B0B8" w14:textId="77777777" w:rsidR="005B47AA" w:rsidRPr="006D64B1" w:rsidRDefault="005B47AA" w:rsidP="005B47AA">
                            <w:pPr>
                              <w:rPr>
                                <w:rFonts w:cs="Arial"/>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FBA99" id="_x0000_t202" coordsize="21600,21600" o:spt="202" path="m,l,21600r21600,l21600,xe">
                <v:stroke joinstyle="miter"/>
                <v:path gradientshapeok="t" o:connecttype="rect"/>
              </v:shapetype>
              <v:shape id="Text Box 1" o:spid="_x0000_s1026" type="#_x0000_t202" alt="&quot;&quot;" style="position:absolute;left:0;text-align:left;margin-left:-34.5pt;margin-top:-121.5pt;width:413.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" filled="f" stroked="f">
                <v:textbox>
                  <w:txbxContent>
                    <w:p w14:paraId="0466EDE2" w14:textId="2F7EBCE4" w:rsidR="005B47AA" w:rsidRPr="00754C34" w:rsidRDefault="005B47AA" w:rsidP="005B47AA">
                      <w:pPr>
                        <w:rPr>
                          <w:rFonts w:ascii="Arial" w:hAnsi="Arial" w:cs="Arial"/>
                          <w:b/>
                          <w:color w:val="0D0D0D" w:themeColor="text1" w:themeTint="F2"/>
                          <w:sz w:val="48"/>
                          <w:szCs w:val="48"/>
                        </w:rPr>
                      </w:pPr>
                      <w:r w:rsidRPr="00754C34">
                        <w:rPr>
                          <w:rFonts w:ascii="Arial" w:hAnsi="Arial" w:cs="Arial"/>
                          <w:b/>
                          <w:color w:val="0D0D0D" w:themeColor="text1" w:themeTint="F2"/>
                          <w:sz w:val="48"/>
                          <w:szCs w:val="48"/>
                        </w:rPr>
                        <w:t xml:space="preserve">Moving and handling of </w:t>
                      </w:r>
                      <w:r w:rsidR="00A72FFA" w:rsidRPr="00754C34">
                        <w:rPr>
                          <w:rFonts w:ascii="Arial" w:hAnsi="Arial" w:cs="Arial"/>
                          <w:b/>
                          <w:color w:val="0D0D0D" w:themeColor="text1" w:themeTint="F2"/>
                          <w:sz w:val="48"/>
                          <w:szCs w:val="48"/>
                        </w:rPr>
                        <w:t xml:space="preserve">people </w:t>
                      </w:r>
                      <w:r w:rsidRPr="00754C34">
                        <w:rPr>
                          <w:rFonts w:ascii="Arial" w:hAnsi="Arial" w:cs="Arial"/>
                          <w:b/>
                          <w:color w:val="0D0D0D" w:themeColor="text1" w:themeTint="F2"/>
                          <w:sz w:val="48"/>
                          <w:szCs w:val="48"/>
                        </w:rPr>
                        <w:t xml:space="preserve">– guidance and </w:t>
                      </w:r>
                      <w:r w:rsidR="00F17390" w:rsidRPr="00754C34">
                        <w:rPr>
                          <w:rFonts w:ascii="Arial" w:hAnsi="Arial" w:cs="Arial"/>
                          <w:b/>
                          <w:color w:val="0D0D0D" w:themeColor="text1" w:themeTint="F2"/>
                          <w:sz w:val="48"/>
                          <w:szCs w:val="48"/>
                        </w:rPr>
                        <w:t>risk assessment form</w:t>
                      </w:r>
                    </w:p>
                    <w:p w14:paraId="7BC0B0B8" w14:textId="77777777" w:rsidR="005B47AA" w:rsidRPr="006D64B1" w:rsidRDefault="005B47AA" w:rsidP="005B47AA">
                      <w:pPr>
                        <w:rPr>
                          <w:rFonts w:cs="Arial"/>
                          <w:color w:val="FFFFFF"/>
                          <w:sz w:val="40"/>
                          <w:szCs w:val="40"/>
                        </w:rPr>
                      </w:pPr>
                    </w:p>
                  </w:txbxContent>
                </v:textbox>
              </v:shape>
            </w:pict>
          </mc:Fallback>
        </mc:AlternateContent>
      </w:r>
      <w:r w:rsidR="005B47AA" w:rsidRPr="005B47AA">
        <w:rPr>
          <w:rFonts w:ascii="Arial" w:hAnsi="Arial" w:cs="Arial"/>
          <w:b/>
          <w:noProof/>
          <w:lang w:eastAsia="en-GB"/>
        </w:rPr>
        <w:drawing>
          <wp:anchor distT="0" distB="0" distL="114300" distR="114300" simplePos="0" relativeHeight="251657216" behindDoc="0" locked="0" layoutInCell="1" allowOverlap="1" wp14:anchorId="4EF749C2" wp14:editId="679D0727">
            <wp:simplePos x="0" y="0"/>
            <wp:positionH relativeFrom="page">
              <wp:posOffset>1270</wp:posOffset>
            </wp:positionH>
            <wp:positionV relativeFrom="page">
              <wp:posOffset>8255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489DF" w14:textId="77777777" w:rsidR="005B47AA" w:rsidRDefault="005B47AA" w:rsidP="005B47AA">
      <w:pPr>
        <w:rPr>
          <w:rFonts w:ascii="Arial" w:hAnsi="Arial" w:cs="Arial"/>
          <w:b/>
          <w:noProof/>
          <w:lang w:eastAsia="en-GB"/>
        </w:rPr>
      </w:pPr>
    </w:p>
    <w:p w14:paraId="169A1804" w14:textId="0CCFC278" w:rsidR="00792BD7" w:rsidRDefault="009C78AD" w:rsidP="009C78AD">
      <w:pPr>
        <w:ind w:left="-426"/>
        <w:rPr>
          <w:rFonts w:ascii="Arial" w:hAnsi="Arial" w:cs="Arial"/>
          <w:b/>
        </w:rPr>
      </w:pPr>
      <w:r w:rsidRPr="009C78AD">
        <w:rPr>
          <w:rFonts w:ascii="Arial" w:hAnsi="Arial" w:cs="Arial"/>
          <w:b/>
        </w:rPr>
        <w:t>Considerations for carrying out a people handling risk assessment</w:t>
      </w:r>
      <w:r w:rsidR="002E601F">
        <w:rPr>
          <w:rFonts w:ascii="Arial" w:hAnsi="Arial" w:cs="Arial"/>
          <w:b/>
        </w:rPr>
        <w:t>:</w:t>
      </w:r>
    </w:p>
    <w:p w14:paraId="196425DA" w14:textId="320CCEC6" w:rsidR="00FB0802" w:rsidRDefault="00FB0802" w:rsidP="009C78AD">
      <w:pPr>
        <w:ind w:left="-426"/>
        <w:rPr>
          <w:rFonts w:ascii="Arial" w:hAnsi="Arial" w:cs="Arial"/>
          <w:b/>
        </w:rPr>
      </w:pPr>
    </w:p>
    <w:p w14:paraId="19C3BA06" w14:textId="77777777" w:rsidR="00FB0802" w:rsidRDefault="00FB0802" w:rsidP="00FB0802">
      <w:pPr>
        <w:numPr>
          <w:ilvl w:val="0"/>
          <w:numId w:val="1"/>
        </w:numPr>
        <w:tabs>
          <w:tab w:val="left" w:pos="360"/>
        </w:tabs>
        <w:ind w:left="360"/>
        <w:rPr>
          <w:rFonts w:ascii="Arial" w:hAnsi="Arial"/>
        </w:rPr>
      </w:pPr>
      <w:r>
        <w:rPr>
          <w:rFonts w:ascii="Arial" w:hAnsi="Arial"/>
          <w:b/>
        </w:rPr>
        <w:t>p</w:t>
      </w:r>
      <w:r w:rsidRPr="00792BD7">
        <w:rPr>
          <w:rFonts w:ascii="Arial" w:hAnsi="Arial"/>
          <w:b/>
        </w:rPr>
        <w:t xml:space="preserve">hysical </w:t>
      </w:r>
      <w:r>
        <w:rPr>
          <w:rFonts w:ascii="Arial" w:hAnsi="Arial"/>
          <w:b/>
        </w:rPr>
        <w:t>s</w:t>
      </w:r>
      <w:r w:rsidRPr="00792BD7">
        <w:rPr>
          <w:rFonts w:ascii="Arial" w:hAnsi="Arial"/>
          <w:b/>
        </w:rPr>
        <w:t xml:space="preserve">tate </w:t>
      </w:r>
      <w:r>
        <w:rPr>
          <w:rFonts w:ascii="Arial" w:hAnsi="Arial"/>
          <w:b/>
          <w:color w:val="800080"/>
        </w:rPr>
        <w:t xml:space="preserve">– </w:t>
      </w:r>
      <w:r>
        <w:rPr>
          <w:rFonts w:ascii="Arial" w:hAnsi="Arial"/>
        </w:rPr>
        <w:t>frail, elderly, ability to balance, ability to weight bear, debilitated, terminal, chronic/acute pain, spasticity, limb mobility, sensory loss, weight, conscious/unconscious, aphasic</w:t>
      </w:r>
    </w:p>
    <w:p w14:paraId="04C445F6" w14:textId="77777777" w:rsidR="00FB0802" w:rsidRDefault="00FB0802" w:rsidP="00FB0802">
      <w:pPr>
        <w:tabs>
          <w:tab w:val="left" w:pos="360"/>
        </w:tabs>
        <w:rPr>
          <w:rFonts w:ascii="Arial" w:hAnsi="Arial"/>
        </w:rPr>
      </w:pPr>
    </w:p>
    <w:p w14:paraId="78BC904E" w14:textId="77777777" w:rsidR="00FB0802" w:rsidRDefault="00FB0802" w:rsidP="00FB0802">
      <w:pPr>
        <w:numPr>
          <w:ilvl w:val="0"/>
          <w:numId w:val="1"/>
        </w:numPr>
        <w:tabs>
          <w:tab w:val="left" w:pos="360"/>
        </w:tabs>
        <w:ind w:left="360"/>
        <w:rPr>
          <w:rFonts w:ascii="Arial" w:hAnsi="Arial"/>
        </w:rPr>
      </w:pPr>
      <w:r>
        <w:rPr>
          <w:rFonts w:ascii="Arial" w:hAnsi="Arial"/>
          <w:b/>
        </w:rPr>
        <w:t>p</w:t>
      </w:r>
      <w:r w:rsidRPr="00792BD7">
        <w:rPr>
          <w:rFonts w:ascii="Arial" w:hAnsi="Arial"/>
          <w:b/>
        </w:rPr>
        <w:t xml:space="preserve">sychological </w:t>
      </w:r>
      <w:r>
        <w:rPr>
          <w:rFonts w:ascii="Arial" w:hAnsi="Arial"/>
          <w:b/>
        </w:rPr>
        <w:t>s</w:t>
      </w:r>
      <w:r w:rsidRPr="00792BD7">
        <w:rPr>
          <w:rFonts w:ascii="Arial" w:hAnsi="Arial"/>
          <w:b/>
        </w:rPr>
        <w:t xml:space="preserve">tate </w:t>
      </w:r>
      <w:r>
        <w:rPr>
          <w:rFonts w:ascii="Arial" w:hAnsi="Arial"/>
          <w:b/>
          <w:color w:val="800080"/>
        </w:rPr>
        <w:t xml:space="preserve">– </w:t>
      </w:r>
      <w:r>
        <w:rPr>
          <w:rFonts w:ascii="Arial" w:hAnsi="Arial"/>
        </w:rPr>
        <w:t>unpredictable, comprehension, anxiety/fear, resistant, obstructive, uncooperative, depressed, behavioural problems</w:t>
      </w:r>
    </w:p>
    <w:p w14:paraId="74F90B66" w14:textId="77777777" w:rsidR="00FB0802" w:rsidRDefault="00FB0802" w:rsidP="00FB0802">
      <w:pPr>
        <w:tabs>
          <w:tab w:val="left" w:pos="360"/>
        </w:tabs>
        <w:rPr>
          <w:rFonts w:ascii="Arial" w:hAnsi="Arial"/>
        </w:rPr>
      </w:pPr>
    </w:p>
    <w:p w14:paraId="11374D0E" w14:textId="0786C2E1" w:rsidR="00FB0802" w:rsidRDefault="00FB0802" w:rsidP="00FB0802">
      <w:pPr>
        <w:numPr>
          <w:ilvl w:val="0"/>
          <w:numId w:val="1"/>
        </w:numPr>
        <w:tabs>
          <w:tab w:val="left" w:pos="360"/>
        </w:tabs>
        <w:ind w:left="360"/>
        <w:rPr>
          <w:rFonts w:ascii="Arial" w:hAnsi="Arial"/>
        </w:rPr>
      </w:pPr>
      <w:r>
        <w:rPr>
          <w:rFonts w:ascii="Arial" w:hAnsi="Arial"/>
          <w:b/>
        </w:rPr>
        <w:t>s</w:t>
      </w:r>
      <w:r w:rsidRPr="00792BD7">
        <w:rPr>
          <w:rFonts w:ascii="Arial" w:hAnsi="Arial"/>
          <w:b/>
        </w:rPr>
        <w:t xml:space="preserve">ocial </w:t>
      </w:r>
      <w:r>
        <w:rPr>
          <w:rFonts w:ascii="Arial" w:hAnsi="Arial"/>
          <w:b/>
        </w:rPr>
        <w:t>a</w:t>
      </w:r>
      <w:r w:rsidRPr="00792BD7">
        <w:rPr>
          <w:rFonts w:ascii="Arial" w:hAnsi="Arial"/>
          <w:b/>
        </w:rPr>
        <w:t>spects</w:t>
      </w:r>
      <w:r w:rsidRPr="00792BD7">
        <w:rPr>
          <w:rFonts w:ascii="Arial" w:hAnsi="Arial"/>
        </w:rPr>
        <w:t xml:space="preserve"> </w:t>
      </w:r>
      <w:r>
        <w:rPr>
          <w:rFonts w:ascii="Arial" w:hAnsi="Arial"/>
        </w:rPr>
        <w:t xml:space="preserve">– language barriers, communication barriers, ethnic/cultural </w:t>
      </w:r>
      <w:r w:rsidR="00AC3705">
        <w:rPr>
          <w:rFonts w:ascii="Arial" w:hAnsi="Arial"/>
        </w:rPr>
        <w:t>considerations,</w:t>
      </w:r>
      <w:r>
        <w:rPr>
          <w:rFonts w:ascii="Arial" w:hAnsi="Arial"/>
        </w:rPr>
        <w:t xml:space="preserve"> and family involvement</w:t>
      </w:r>
    </w:p>
    <w:p w14:paraId="1193D573" w14:textId="77777777" w:rsidR="00FB0802" w:rsidRDefault="00FB0802" w:rsidP="00FB0802">
      <w:pPr>
        <w:tabs>
          <w:tab w:val="left" w:pos="360"/>
        </w:tabs>
        <w:rPr>
          <w:rFonts w:ascii="Arial" w:hAnsi="Arial"/>
        </w:rPr>
      </w:pPr>
    </w:p>
    <w:p w14:paraId="6F705B91" w14:textId="77777777" w:rsidR="00FB0802" w:rsidRDefault="00FB0802" w:rsidP="00FB0802">
      <w:pPr>
        <w:numPr>
          <w:ilvl w:val="0"/>
          <w:numId w:val="1"/>
        </w:numPr>
        <w:tabs>
          <w:tab w:val="left" w:pos="360"/>
        </w:tabs>
        <w:ind w:left="360"/>
        <w:rPr>
          <w:rFonts w:ascii="Arial" w:hAnsi="Arial"/>
        </w:rPr>
      </w:pPr>
      <w:r>
        <w:rPr>
          <w:rFonts w:ascii="Arial" w:hAnsi="Arial"/>
          <w:b/>
        </w:rPr>
        <w:t>t</w:t>
      </w:r>
      <w:r w:rsidRPr="00792BD7">
        <w:rPr>
          <w:rFonts w:ascii="Arial" w:hAnsi="Arial"/>
          <w:b/>
        </w:rPr>
        <w:t xml:space="preserve">he </w:t>
      </w:r>
      <w:r>
        <w:rPr>
          <w:rFonts w:ascii="Arial" w:hAnsi="Arial"/>
          <w:b/>
        </w:rPr>
        <w:t>t</w:t>
      </w:r>
      <w:r w:rsidRPr="00792BD7">
        <w:rPr>
          <w:rFonts w:ascii="Arial" w:hAnsi="Arial"/>
          <w:b/>
        </w:rPr>
        <w:t>ask</w:t>
      </w:r>
      <w:r w:rsidRPr="00792BD7">
        <w:rPr>
          <w:rFonts w:ascii="Arial" w:hAnsi="Arial"/>
        </w:rPr>
        <w:t xml:space="preserve"> </w:t>
      </w:r>
      <w:r>
        <w:rPr>
          <w:rFonts w:ascii="Arial" w:hAnsi="Arial"/>
        </w:rPr>
        <w:t xml:space="preserve">– assistance by service user, need for task, urgency of task, frequency, duration, repetition, static e.g., holding of limbs, reaching, pushing, pulling, twisting, stooping, awkward posture, sufficient numbers of staff, restricted movements, effect of clothing, safe practices </w:t>
      </w:r>
    </w:p>
    <w:p w14:paraId="4475ABC2" w14:textId="77777777" w:rsidR="00FB0802" w:rsidRDefault="00FB0802" w:rsidP="00FB0802">
      <w:pPr>
        <w:tabs>
          <w:tab w:val="left" w:pos="360"/>
        </w:tabs>
        <w:rPr>
          <w:rFonts w:ascii="Arial" w:hAnsi="Arial"/>
        </w:rPr>
      </w:pPr>
    </w:p>
    <w:p w14:paraId="714B0279" w14:textId="77777777" w:rsidR="00FB0802" w:rsidRDefault="00FB0802" w:rsidP="00FB0802">
      <w:pPr>
        <w:numPr>
          <w:ilvl w:val="0"/>
          <w:numId w:val="1"/>
        </w:numPr>
        <w:tabs>
          <w:tab w:val="left" w:pos="360"/>
        </w:tabs>
        <w:ind w:left="360"/>
        <w:rPr>
          <w:rFonts w:ascii="Arial" w:hAnsi="Arial"/>
        </w:rPr>
      </w:pPr>
      <w:r>
        <w:rPr>
          <w:rFonts w:ascii="Arial" w:hAnsi="Arial"/>
          <w:b/>
        </w:rPr>
        <w:t>t</w:t>
      </w:r>
      <w:r w:rsidRPr="00792BD7">
        <w:rPr>
          <w:rFonts w:ascii="Arial" w:hAnsi="Arial"/>
          <w:b/>
        </w:rPr>
        <w:t xml:space="preserve">he </w:t>
      </w:r>
      <w:r>
        <w:rPr>
          <w:rFonts w:ascii="Arial" w:hAnsi="Arial"/>
          <w:b/>
        </w:rPr>
        <w:t>e</w:t>
      </w:r>
      <w:r w:rsidRPr="00792BD7">
        <w:rPr>
          <w:rFonts w:ascii="Arial" w:hAnsi="Arial"/>
          <w:b/>
        </w:rPr>
        <w:t xml:space="preserve">nvironment </w:t>
      </w:r>
      <w:r>
        <w:rPr>
          <w:rFonts w:ascii="Arial" w:hAnsi="Arial"/>
        </w:rPr>
        <w:t>– awkward spaces, adequate lighting, temperature, humidity, noise, floor surfaces, furniture and equipment available, adjustable beds and trolleys</w:t>
      </w:r>
    </w:p>
    <w:p w14:paraId="65AAC35B" w14:textId="77777777" w:rsidR="00FB0802" w:rsidRDefault="00FB0802" w:rsidP="00FB0802">
      <w:pPr>
        <w:tabs>
          <w:tab w:val="left" w:pos="360"/>
        </w:tabs>
        <w:rPr>
          <w:rFonts w:ascii="Arial" w:hAnsi="Arial"/>
        </w:rPr>
      </w:pPr>
    </w:p>
    <w:p w14:paraId="63156D5F" w14:textId="77777777" w:rsidR="00FB0802" w:rsidRDefault="00FB0802" w:rsidP="00FB0802">
      <w:pPr>
        <w:numPr>
          <w:ilvl w:val="0"/>
          <w:numId w:val="1"/>
        </w:numPr>
        <w:tabs>
          <w:tab w:val="left" w:pos="360"/>
        </w:tabs>
        <w:ind w:left="360"/>
        <w:rPr>
          <w:rFonts w:ascii="Arial" w:hAnsi="Arial"/>
        </w:rPr>
      </w:pPr>
      <w:r>
        <w:rPr>
          <w:rFonts w:ascii="Arial" w:hAnsi="Arial"/>
          <w:b/>
        </w:rPr>
        <w:t>t</w:t>
      </w:r>
      <w:r w:rsidRPr="00792BD7">
        <w:rPr>
          <w:rFonts w:ascii="Arial" w:hAnsi="Arial"/>
          <w:b/>
        </w:rPr>
        <w:t xml:space="preserve">he </w:t>
      </w:r>
      <w:r>
        <w:rPr>
          <w:rFonts w:ascii="Arial" w:hAnsi="Arial"/>
          <w:b/>
        </w:rPr>
        <w:t>i</w:t>
      </w:r>
      <w:r w:rsidRPr="00792BD7">
        <w:rPr>
          <w:rFonts w:ascii="Arial" w:hAnsi="Arial"/>
          <w:b/>
        </w:rPr>
        <w:t xml:space="preserve">ndividual </w:t>
      </w:r>
      <w:r>
        <w:rPr>
          <w:rFonts w:ascii="Arial" w:hAnsi="Arial"/>
          <w:b/>
        </w:rPr>
        <w:t>c</w:t>
      </w:r>
      <w:r w:rsidRPr="00792BD7">
        <w:rPr>
          <w:rFonts w:ascii="Arial" w:hAnsi="Arial"/>
          <w:b/>
        </w:rPr>
        <w:t>apability</w:t>
      </w:r>
      <w:r w:rsidRPr="00792BD7">
        <w:rPr>
          <w:rFonts w:ascii="Arial" w:hAnsi="Arial"/>
        </w:rPr>
        <w:t xml:space="preserve"> </w:t>
      </w:r>
      <w:r>
        <w:rPr>
          <w:rFonts w:ascii="Arial" w:hAnsi="Arial"/>
        </w:rPr>
        <w:t xml:space="preserve">– staff levels and ratios, training, experience, health status, expectant mothers, age, shift patterns, adequate rest breaks, height, size, vulnerability of new staff, strength, physical fitness.   </w:t>
      </w:r>
    </w:p>
    <w:p w14:paraId="30654CB6" w14:textId="393CA03C" w:rsidR="00FB0802" w:rsidRDefault="00FB0802" w:rsidP="009C78AD">
      <w:pPr>
        <w:ind w:left="-426"/>
        <w:rPr>
          <w:rFonts w:ascii="Arial" w:hAnsi="Arial" w:cs="Arial"/>
          <w:b/>
        </w:rPr>
      </w:pPr>
    </w:p>
    <w:p w14:paraId="65DBE786" w14:textId="404DF5B1" w:rsidR="00FB0802" w:rsidRDefault="00FB0802" w:rsidP="009C78AD">
      <w:pPr>
        <w:ind w:left="-426"/>
        <w:rPr>
          <w:rFonts w:ascii="Arial" w:hAnsi="Arial" w:cs="Arial"/>
          <w:b/>
        </w:rPr>
      </w:pPr>
    </w:p>
    <w:p w14:paraId="09D7645E" w14:textId="27320E31" w:rsidR="00FB0802" w:rsidRDefault="00FB0802" w:rsidP="009C78AD">
      <w:pPr>
        <w:ind w:left="-426"/>
        <w:rPr>
          <w:rFonts w:ascii="Arial" w:hAnsi="Arial" w:cs="Arial"/>
          <w:b/>
        </w:rPr>
      </w:pPr>
    </w:p>
    <w:p w14:paraId="46572F70" w14:textId="77777777" w:rsidR="00FB0802" w:rsidRPr="009C78AD" w:rsidRDefault="00FB0802" w:rsidP="009C78AD">
      <w:pPr>
        <w:ind w:left="-426"/>
        <w:rPr>
          <w:rFonts w:ascii="Arial" w:hAnsi="Arial" w:cs="Arial"/>
          <w:b/>
        </w:rPr>
      </w:pPr>
    </w:p>
    <w:p w14:paraId="3098096D" w14:textId="77777777" w:rsidR="009C78AD" w:rsidRDefault="009C78AD"/>
    <w:p w14:paraId="07A14E39" w14:textId="77777777" w:rsidR="006C4689" w:rsidRDefault="006C4689" w:rsidP="00792BD7">
      <w:pPr>
        <w:jc w:val="both"/>
      </w:pPr>
    </w:p>
    <w:p w14:paraId="52429561" w14:textId="77777777" w:rsidR="00352430" w:rsidRDefault="00352430">
      <w:pPr>
        <w:suppressAutoHyphens w:val="0"/>
        <w:spacing w:after="200" w:line="276" w:lineRule="auto"/>
      </w:pPr>
      <w:r>
        <w:br w:type="page"/>
      </w:r>
    </w:p>
    <w:p w14:paraId="5F699EAD" w14:textId="77777777" w:rsidR="009E2FFB" w:rsidRDefault="009E2FFB" w:rsidP="009E2FFB">
      <w:pPr>
        <w:suppressAutoHyphens w:val="0"/>
        <w:spacing w:after="200" w:line="276" w:lineRule="auto"/>
        <w:sectPr w:rsidR="009E2FFB">
          <w:footerReference w:type="default" r:id="rId9"/>
          <w:pgSz w:w="11906" w:h="16838"/>
          <w:pgMar w:top="1440" w:right="1440" w:bottom="1440" w:left="1440" w:header="708" w:footer="708" w:gutter="0"/>
          <w:cols w:space="708"/>
          <w:docGrid w:linePitch="360"/>
        </w:sectPr>
      </w:pPr>
    </w:p>
    <w:p w14:paraId="71F93706" w14:textId="77777777" w:rsidR="00352430" w:rsidRPr="00352430" w:rsidRDefault="00352430">
      <w:pPr>
        <w:suppressAutoHyphens w:val="0"/>
        <w:spacing w:after="200" w:line="276" w:lineRule="auto"/>
        <w:rPr>
          <w:rFonts w:ascii="Arial" w:hAnsi="Arial" w:cs="Arial"/>
          <w:b/>
        </w:rPr>
      </w:pPr>
      <w:r w:rsidRPr="00352430">
        <w:rPr>
          <w:rFonts w:ascii="Arial" w:hAnsi="Arial" w:cs="Arial"/>
          <w:b/>
        </w:rPr>
        <w:lastRenderedPageBreak/>
        <w:t>People handling guidelines</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4010"/>
      </w:tblGrid>
      <w:tr w:rsidR="009E2FFB" w14:paraId="65059A45" w14:textId="77777777" w:rsidTr="00F63F68">
        <w:tc>
          <w:tcPr>
            <w:tcW w:w="14010" w:type="dxa"/>
          </w:tcPr>
          <w:p w14:paraId="00C0DBC4" w14:textId="601B97D4" w:rsidR="009E2FFB" w:rsidRDefault="009E2FFB" w:rsidP="005424CE">
            <w:pPr>
              <w:pStyle w:val="Heading2"/>
              <w:numPr>
                <w:ilvl w:val="0"/>
                <w:numId w:val="0"/>
              </w:numPr>
              <w:jc w:val="left"/>
              <w:rPr>
                <w:rFonts w:ascii="Arial" w:hAnsi="Arial" w:cs="Arial"/>
                <w:b/>
                <w:sz w:val="24"/>
                <w:szCs w:val="24"/>
                <w:u w:val="single"/>
              </w:rPr>
            </w:pPr>
            <w:r>
              <w:rPr>
                <w:sz w:val="24"/>
              </w:rPr>
              <w:br w:type="page"/>
            </w:r>
            <w:r>
              <w:rPr>
                <w:rFonts w:ascii="Arial" w:hAnsi="Arial" w:cs="Arial"/>
                <w:b/>
                <w:sz w:val="24"/>
                <w:szCs w:val="24"/>
                <w:u w:val="single"/>
              </w:rPr>
              <w:t xml:space="preserve">Service </w:t>
            </w:r>
            <w:r w:rsidR="00F17390">
              <w:rPr>
                <w:rFonts w:ascii="Arial" w:hAnsi="Arial" w:cs="Arial"/>
                <w:b/>
                <w:sz w:val="24"/>
                <w:szCs w:val="24"/>
                <w:u w:val="single"/>
              </w:rPr>
              <w:t>u</w:t>
            </w:r>
            <w:r>
              <w:rPr>
                <w:rFonts w:ascii="Arial" w:hAnsi="Arial" w:cs="Arial"/>
                <w:b/>
                <w:sz w:val="24"/>
                <w:szCs w:val="24"/>
                <w:u w:val="single"/>
              </w:rPr>
              <w:t xml:space="preserve">sers’ movement ability </w:t>
            </w:r>
          </w:p>
          <w:p w14:paraId="01BBA7FA" w14:textId="77777777" w:rsidR="009E2FFB" w:rsidRDefault="009E2FFB" w:rsidP="005424CE">
            <w:pPr>
              <w:rPr>
                <w:sz w:val="12"/>
                <w:szCs w:val="12"/>
              </w:rPr>
            </w:pPr>
          </w:p>
          <w:p w14:paraId="1727D706" w14:textId="77777777" w:rsidR="009E2FFB" w:rsidRDefault="009E2FFB" w:rsidP="005424CE">
            <w:pPr>
              <w:rPr>
                <w:rFonts w:ascii="Arial" w:hAnsi="Arial" w:cs="Arial"/>
              </w:rPr>
            </w:pPr>
            <w:r>
              <w:rPr>
                <w:rFonts w:ascii="Arial" w:hAnsi="Arial" w:cs="Arial"/>
              </w:rPr>
              <w:t>Able to move independently.</w:t>
            </w:r>
          </w:p>
          <w:p w14:paraId="6E70BECE" w14:textId="12D1F133" w:rsidR="009E2FFB" w:rsidRDefault="00F17390" w:rsidP="00F767A3">
            <w:pPr>
              <w:numPr>
                <w:ilvl w:val="0"/>
                <w:numId w:val="6"/>
              </w:numPr>
              <w:rPr>
                <w:rFonts w:ascii="Arial" w:hAnsi="Arial" w:cs="Arial"/>
              </w:rPr>
            </w:pPr>
            <w:r>
              <w:rPr>
                <w:rFonts w:ascii="Arial" w:hAnsi="Arial" w:cs="Arial"/>
              </w:rPr>
              <w:t>w</w:t>
            </w:r>
            <w:r w:rsidR="009E2FFB">
              <w:rPr>
                <w:rFonts w:ascii="Arial" w:hAnsi="Arial" w:cs="Arial"/>
              </w:rPr>
              <w:t>eight-bearing?         Fully (F)</w:t>
            </w:r>
            <w:r w:rsidR="005937B0">
              <w:rPr>
                <w:rFonts w:ascii="Arial" w:hAnsi="Arial" w:cs="Arial"/>
              </w:rPr>
              <w:t>:</w:t>
            </w:r>
            <w:r w:rsidR="009E2FFB">
              <w:rPr>
                <w:rFonts w:ascii="Arial" w:hAnsi="Arial" w:cs="Arial"/>
              </w:rPr>
              <w:t xml:space="preserve">                                         Partial (P) (which side?)</w:t>
            </w:r>
            <w:r w:rsidR="005937B0">
              <w:rPr>
                <w:rFonts w:ascii="Arial" w:hAnsi="Arial" w:cs="Arial"/>
              </w:rPr>
              <w:t>:</w:t>
            </w:r>
            <w:r w:rsidR="009E2FFB">
              <w:rPr>
                <w:rFonts w:ascii="Arial" w:hAnsi="Arial" w:cs="Arial"/>
              </w:rPr>
              <w:t xml:space="preserve">                                   Not (N).</w:t>
            </w:r>
          </w:p>
          <w:p w14:paraId="7654CA2C" w14:textId="7D1E93A1" w:rsidR="009E2FFB" w:rsidRDefault="00F17390" w:rsidP="00F767A3">
            <w:pPr>
              <w:numPr>
                <w:ilvl w:val="0"/>
                <w:numId w:val="6"/>
              </w:numPr>
              <w:rPr>
                <w:rFonts w:ascii="Arial" w:hAnsi="Arial" w:cs="Arial"/>
              </w:rPr>
            </w:pPr>
            <w:r>
              <w:rPr>
                <w:rFonts w:ascii="Arial" w:hAnsi="Arial" w:cs="Arial"/>
              </w:rPr>
              <w:t>n</w:t>
            </w:r>
            <w:r w:rsidR="009E2FFB">
              <w:rPr>
                <w:rFonts w:ascii="Arial" w:hAnsi="Arial" w:cs="Arial"/>
              </w:rPr>
              <w:t>eeds minimal assistance</w:t>
            </w:r>
          </w:p>
          <w:p w14:paraId="2DDD00C8" w14:textId="19128B84" w:rsidR="009E2FFB" w:rsidRDefault="00F17390" w:rsidP="00F767A3">
            <w:pPr>
              <w:numPr>
                <w:ilvl w:val="0"/>
                <w:numId w:val="6"/>
              </w:numPr>
              <w:rPr>
                <w:rFonts w:ascii="Arial" w:hAnsi="Arial" w:cs="Arial"/>
              </w:rPr>
            </w:pPr>
            <w:r>
              <w:rPr>
                <w:rFonts w:ascii="Arial" w:hAnsi="Arial" w:cs="Arial"/>
              </w:rPr>
              <w:t>a</w:t>
            </w:r>
            <w:r w:rsidR="009E2FFB">
              <w:rPr>
                <w:rFonts w:ascii="Arial" w:hAnsi="Arial" w:cs="Arial"/>
              </w:rPr>
              <w:t>ble to move with assistance.  How much?  What sort?</w:t>
            </w:r>
          </w:p>
          <w:p w14:paraId="1273C9CF" w14:textId="777EFC86" w:rsidR="009E2FFB" w:rsidRDefault="00F17390" w:rsidP="00F767A3">
            <w:pPr>
              <w:numPr>
                <w:ilvl w:val="0"/>
                <w:numId w:val="6"/>
              </w:numPr>
              <w:rPr>
                <w:rFonts w:ascii="Arial" w:hAnsi="Arial" w:cs="Arial"/>
              </w:rPr>
            </w:pPr>
            <w:r>
              <w:rPr>
                <w:rFonts w:ascii="Arial" w:hAnsi="Arial" w:cs="Arial"/>
              </w:rPr>
              <w:t>a</w:t>
            </w:r>
            <w:r w:rsidR="009E2FFB">
              <w:rPr>
                <w:rFonts w:ascii="Arial" w:hAnsi="Arial" w:cs="Arial"/>
              </w:rPr>
              <w:t>bility to use limbs – full, partial, none.</w:t>
            </w:r>
          </w:p>
          <w:p w14:paraId="7F11B2CF" w14:textId="77777777" w:rsidR="009E2FFB" w:rsidRDefault="009E2FFB" w:rsidP="005424CE">
            <w:pPr>
              <w:rPr>
                <w:rFonts w:ascii="Arial" w:hAnsi="Arial" w:cs="Arial"/>
              </w:rPr>
            </w:pPr>
          </w:p>
        </w:tc>
      </w:tr>
      <w:tr w:rsidR="009E2FFB" w14:paraId="356C1F43" w14:textId="77777777" w:rsidTr="00F63F68">
        <w:tc>
          <w:tcPr>
            <w:tcW w:w="14010" w:type="dxa"/>
          </w:tcPr>
          <w:p w14:paraId="22FC38A3" w14:textId="77777777" w:rsidR="009E2FFB" w:rsidRDefault="009E2FFB" w:rsidP="009E2FFB">
            <w:pPr>
              <w:pStyle w:val="Heading3"/>
              <w:numPr>
                <w:ilvl w:val="2"/>
                <w:numId w:val="2"/>
              </w:numPr>
              <w:tabs>
                <w:tab w:val="left" w:pos="0"/>
              </w:tabs>
              <w:snapToGrid w:val="0"/>
              <w:jc w:val="left"/>
              <w:rPr>
                <w:rFonts w:ascii="Arial" w:hAnsi="Arial" w:cs="Arial"/>
                <w:sz w:val="12"/>
                <w:szCs w:val="12"/>
                <w:u w:val="single"/>
              </w:rPr>
            </w:pPr>
          </w:p>
          <w:p w14:paraId="41158A73" w14:textId="77777777" w:rsidR="009E2FFB" w:rsidRDefault="009E2FFB" w:rsidP="009E2FFB">
            <w:pPr>
              <w:pStyle w:val="Heading3"/>
              <w:numPr>
                <w:ilvl w:val="2"/>
                <w:numId w:val="2"/>
              </w:numPr>
              <w:tabs>
                <w:tab w:val="left" w:pos="0"/>
              </w:tabs>
              <w:jc w:val="left"/>
              <w:rPr>
                <w:rFonts w:ascii="Arial" w:hAnsi="Arial" w:cs="Arial"/>
                <w:szCs w:val="24"/>
                <w:u w:val="single"/>
              </w:rPr>
            </w:pPr>
            <w:r>
              <w:rPr>
                <w:rFonts w:ascii="Arial" w:hAnsi="Arial" w:cs="Arial"/>
                <w:szCs w:val="24"/>
                <w:u w:val="single"/>
              </w:rPr>
              <w:t>Medical &amp; physical condition</w:t>
            </w:r>
          </w:p>
          <w:p w14:paraId="726D3152" w14:textId="77777777" w:rsidR="009E2FFB" w:rsidRDefault="009E2FFB" w:rsidP="005424CE">
            <w:pPr>
              <w:rPr>
                <w:sz w:val="12"/>
                <w:szCs w:val="12"/>
              </w:rPr>
            </w:pPr>
          </w:p>
          <w:p w14:paraId="620A04EF" w14:textId="77777777" w:rsidR="009E2FFB" w:rsidRDefault="009E2FFB" w:rsidP="005424CE">
            <w:pPr>
              <w:rPr>
                <w:rFonts w:ascii="Arial" w:hAnsi="Arial" w:cs="Arial"/>
              </w:rPr>
            </w:pPr>
            <w:r>
              <w:rPr>
                <w:rFonts w:ascii="Arial" w:hAnsi="Arial" w:cs="Arial"/>
              </w:rPr>
              <w:t xml:space="preserve">Relevant examples include:- stroke, epilepsy, arthritis, osteoporosis, MS,  motor neurone disease, sensory impairment (e.g. blindness, deafness), pain, injuries, skin conditions, conscious state, balance, susceptibility to extremes of heat and cold,  history of falls. </w:t>
            </w:r>
          </w:p>
        </w:tc>
      </w:tr>
      <w:tr w:rsidR="009E2FFB" w14:paraId="7B442814" w14:textId="77777777" w:rsidTr="00F63F68">
        <w:tc>
          <w:tcPr>
            <w:tcW w:w="14010" w:type="dxa"/>
          </w:tcPr>
          <w:p w14:paraId="0FF83066" w14:textId="77777777" w:rsidR="009E2FFB" w:rsidRDefault="009E2FFB" w:rsidP="009E2FFB">
            <w:pPr>
              <w:pStyle w:val="Heading2"/>
              <w:numPr>
                <w:ilvl w:val="1"/>
                <w:numId w:val="2"/>
              </w:numPr>
              <w:tabs>
                <w:tab w:val="left" w:pos="0"/>
              </w:tabs>
              <w:snapToGrid w:val="0"/>
              <w:jc w:val="left"/>
              <w:rPr>
                <w:rFonts w:ascii="Arial" w:hAnsi="Arial" w:cs="Arial"/>
                <w:sz w:val="12"/>
                <w:szCs w:val="12"/>
              </w:rPr>
            </w:pPr>
          </w:p>
          <w:p w14:paraId="3F65717A" w14:textId="77777777" w:rsidR="009E2FFB" w:rsidRDefault="009E2FFB" w:rsidP="009E2FFB">
            <w:pPr>
              <w:pStyle w:val="Heading2"/>
              <w:numPr>
                <w:ilvl w:val="1"/>
                <w:numId w:val="2"/>
              </w:numPr>
              <w:tabs>
                <w:tab w:val="left" w:pos="0"/>
              </w:tabs>
              <w:jc w:val="left"/>
              <w:rPr>
                <w:rFonts w:ascii="Arial" w:hAnsi="Arial" w:cs="Arial"/>
                <w:b/>
                <w:sz w:val="24"/>
                <w:szCs w:val="24"/>
                <w:u w:val="single"/>
              </w:rPr>
            </w:pPr>
            <w:r>
              <w:rPr>
                <w:rFonts w:ascii="Arial" w:hAnsi="Arial" w:cs="Arial"/>
                <w:b/>
                <w:sz w:val="24"/>
                <w:szCs w:val="24"/>
                <w:u w:val="single"/>
              </w:rPr>
              <w:t>Psychological / behavioural issues</w:t>
            </w:r>
          </w:p>
          <w:p w14:paraId="31BF268B" w14:textId="77777777" w:rsidR="009E2FFB" w:rsidRDefault="009E2FFB" w:rsidP="005424CE">
            <w:pPr>
              <w:rPr>
                <w:sz w:val="12"/>
                <w:szCs w:val="12"/>
              </w:rPr>
            </w:pPr>
          </w:p>
          <w:p w14:paraId="0D367871" w14:textId="77777777" w:rsidR="009E2FFB" w:rsidRDefault="009E2FFB" w:rsidP="005424CE">
            <w:pPr>
              <w:pStyle w:val="BodyText"/>
              <w:rPr>
                <w:rFonts w:cs="Arial"/>
                <w:i w:val="0"/>
                <w:szCs w:val="24"/>
              </w:rPr>
            </w:pPr>
            <w:r>
              <w:rPr>
                <w:rFonts w:cs="Arial"/>
                <w:i w:val="0"/>
                <w:szCs w:val="24"/>
              </w:rPr>
              <w:t>Confidence, attitude, cognitive function, confusion, communication ability, tactile defensive response (e.g. makaton, pictures, physical prompts), aggression, unpredictable behaviour, orientation, emotional state.</w:t>
            </w:r>
          </w:p>
          <w:p w14:paraId="7DB747A3" w14:textId="77777777" w:rsidR="009E2FFB" w:rsidRDefault="009E2FFB" w:rsidP="005424CE">
            <w:pPr>
              <w:pStyle w:val="BodyText"/>
              <w:rPr>
                <w:rFonts w:cs="Arial"/>
                <w:szCs w:val="24"/>
              </w:rPr>
            </w:pPr>
          </w:p>
        </w:tc>
      </w:tr>
      <w:tr w:rsidR="009E2FFB" w14:paraId="12EEBC12" w14:textId="77777777" w:rsidTr="00F63F68">
        <w:tc>
          <w:tcPr>
            <w:tcW w:w="14010" w:type="dxa"/>
          </w:tcPr>
          <w:p w14:paraId="00C28ED1" w14:textId="77777777" w:rsidR="009E2FFB" w:rsidRDefault="009E2FFB" w:rsidP="009E2FFB">
            <w:pPr>
              <w:pStyle w:val="Heading2"/>
              <w:numPr>
                <w:ilvl w:val="1"/>
                <w:numId w:val="2"/>
              </w:numPr>
              <w:tabs>
                <w:tab w:val="left" w:pos="0"/>
              </w:tabs>
              <w:snapToGrid w:val="0"/>
              <w:jc w:val="left"/>
              <w:rPr>
                <w:rFonts w:ascii="Arial" w:hAnsi="Arial" w:cs="Arial"/>
                <w:sz w:val="12"/>
                <w:szCs w:val="12"/>
              </w:rPr>
            </w:pPr>
          </w:p>
          <w:p w14:paraId="42ED8BAB" w14:textId="77777777" w:rsidR="009E2FFB" w:rsidRDefault="009E2FFB" w:rsidP="009E2FFB">
            <w:pPr>
              <w:pStyle w:val="Heading2"/>
              <w:numPr>
                <w:ilvl w:val="1"/>
                <w:numId w:val="2"/>
              </w:numPr>
              <w:tabs>
                <w:tab w:val="left" w:pos="0"/>
              </w:tabs>
              <w:jc w:val="left"/>
              <w:rPr>
                <w:rFonts w:ascii="Arial" w:hAnsi="Arial" w:cs="Arial"/>
                <w:b/>
                <w:sz w:val="24"/>
                <w:szCs w:val="24"/>
                <w:u w:val="single"/>
              </w:rPr>
            </w:pPr>
            <w:r>
              <w:rPr>
                <w:rFonts w:ascii="Arial" w:hAnsi="Arial" w:cs="Arial"/>
                <w:b/>
                <w:sz w:val="24"/>
                <w:szCs w:val="24"/>
                <w:u w:val="single"/>
              </w:rPr>
              <w:t>Constraints</w:t>
            </w:r>
          </w:p>
          <w:p w14:paraId="2E13EB40" w14:textId="77777777" w:rsidR="009E2FFB" w:rsidRDefault="009E2FFB" w:rsidP="005424CE">
            <w:pPr>
              <w:rPr>
                <w:sz w:val="12"/>
                <w:szCs w:val="12"/>
              </w:rPr>
            </w:pPr>
          </w:p>
          <w:p w14:paraId="4D34CA2B" w14:textId="4C56952B" w:rsidR="009E2FFB" w:rsidRDefault="00F17390" w:rsidP="00F767A3">
            <w:pPr>
              <w:numPr>
                <w:ilvl w:val="0"/>
                <w:numId w:val="7"/>
              </w:numPr>
              <w:rPr>
                <w:rFonts w:ascii="Arial" w:hAnsi="Arial" w:cs="Arial"/>
              </w:rPr>
            </w:pPr>
            <w:r>
              <w:rPr>
                <w:rFonts w:ascii="Arial" w:hAnsi="Arial" w:cs="Arial"/>
                <w:b/>
              </w:rPr>
              <w:t>e</w:t>
            </w:r>
            <w:r w:rsidR="009E2FFB">
              <w:rPr>
                <w:rFonts w:ascii="Arial" w:hAnsi="Arial" w:cs="Arial"/>
                <w:b/>
              </w:rPr>
              <w:t>nvironment:</w:t>
            </w:r>
            <w:r w:rsidR="009E2FFB">
              <w:rPr>
                <w:rFonts w:ascii="Arial" w:hAnsi="Arial" w:cs="Arial"/>
              </w:rPr>
              <w:t xml:space="preserve"> lighting, heating, draughts, wind, floor condition, changes in level (steps &amp; slopes), space available, clutter, pets, noise, excessive distance, PPE</w:t>
            </w:r>
          </w:p>
          <w:p w14:paraId="7D3CBE3E" w14:textId="78BEBA7E" w:rsidR="009E2FFB" w:rsidRDefault="00F17390" w:rsidP="00F767A3">
            <w:pPr>
              <w:numPr>
                <w:ilvl w:val="0"/>
                <w:numId w:val="7"/>
              </w:numPr>
              <w:rPr>
                <w:rFonts w:ascii="Arial" w:hAnsi="Arial" w:cs="Arial"/>
              </w:rPr>
            </w:pPr>
            <w:r>
              <w:rPr>
                <w:rFonts w:ascii="Arial" w:hAnsi="Arial" w:cs="Arial"/>
                <w:b/>
              </w:rPr>
              <w:t>m</w:t>
            </w:r>
            <w:r w:rsidR="009E2FFB">
              <w:rPr>
                <w:rFonts w:ascii="Arial" w:hAnsi="Arial" w:cs="Arial"/>
                <w:b/>
              </w:rPr>
              <w:t xml:space="preserve">edical </w:t>
            </w:r>
            <w:r>
              <w:rPr>
                <w:rFonts w:ascii="Arial" w:hAnsi="Arial" w:cs="Arial"/>
                <w:b/>
              </w:rPr>
              <w:t>s</w:t>
            </w:r>
            <w:r w:rsidR="009E2FFB">
              <w:rPr>
                <w:rFonts w:ascii="Arial" w:hAnsi="Arial" w:cs="Arial"/>
                <w:b/>
              </w:rPr>
              <w:t xml:space="preserve">upport </w:t>
            </w:r>
            <w:r>
              <w:rPr>
                <w:rFonts w:ascii="Arial" w:hAnsi="Arial" w:cs="Arial"/>
                <w:b/>
              </w:rPr>
              <w:t>e</w:t>
            </w:r>
            <w:r w:rsidR="009E2FFB">
              <w:rPr>
                <w:rFonts w:ascii="Arial" w:hAnsi="Arial" w:cs="Arial"/>
                <w:b/>
              </w:rPr>
              <w:t>quipment:</w:t>
            </w:r>
            <w:r w:rsidR="009E2FFB">
              <w:rPr>
                <w:rFonts w:ascii="Arial" w:hAnsi="Arial" w:cs="Arial"/>
              </w:rPr>
              <w:t xml:space="preserve"> catheters, IV, colostomy, oxygen, bed, mobility aids (e.g. wheelchair)</w:t>
            </w:r>
          </w:p>
          <w:p w14:paraId="1E5B3C93" w14:textId="1200296F" w:rsidR="009E2FFB" w:rsidRDefault="00F17390" w:rsidP="00F767A3">
            <w:pPr>
              <w:numPr>
                <w:ilvl w:val="0"/>
                <w:numId w:val="7"/>
              </w:numPr>
              <w:rPr>
                <w:rFonts w:ascii="Arial" w:hAnsi="Arial" w:cs="Arial"/>
              </w:rPr>
            </w:pPr>
            <w:r>
              <w:rPr>
                <w:rFonts w:ascii="Arial" w:hAnsi="Arial" w:cs="Arial"/>
                <w:b/>
              </w:rPr>
              <w:t>p</w:t>
            </w:r>
            <w:r w:rsidR="009E2FFB">
              <w:rPr>
                <w:rFonts w:ascii="Arial" w:hAnsi="Arial" w:cs="Arial"/>
                <w:b/>
              </w:rPr>
              <w:t>osition to be adopted:</w:t>
            </w:r>
            <w:r w:rsidR="009E2FFB">
              <w:rPr>
                <w:rFonts w:ascii="Arial" w:hAnsi="Arial" w:cs="Arial"/>
              </w:rPr>
              <w:t xml:space="preserve"> Twisting, stooping, holding/supporting loads away from the body, reaching up or down, sitting, feet too close together, side-lifting.</w:t>
            </w:r>
          </w:p>
          <w:p w14:paraId="2D2F842F" w14:textId="77777777" w:rsidR="009E2FFB" w:rsidRDefault="009E2FFB" w:rsidP="005424CE">
            <w:pPr>
              <w:rPr>
                <w:rFonts w:ascii="Arial" w:hAnsi="Arial" w:cs="Arial"/>
              </w:rPr>
            </w:pPr>
          </w:p>
        </w:tc>
      </w:tr>
      <w:tr w:rsidR="009E2FFB" w14:paraId="28E51F35" w14:textId="77777777" w:rsidTr="00F63F68">
        <w:tc>
          <w:tcPr>
            <w:tcW w:w="14010" w:type="dxa"/>
          </w:tcPr>
          <w:p w14:paraId="6BB1AC78" w14:textId="6055A234" w:rsidR="009E2FFB" w:rsidRDefault="009E2FFB" w:rsidP="009E2FFB">
            <w:pPr>
              <w:pStyle w:val="Heading2"/>
              <w:numPr>
                <w:ilvl w:val="1"/>
                <w:numId w:val="2"/>
              </w:numPr>
              <w:tabs>
                <w:tab w:val="left" w:pos="0"/>
              </w:tabs>
              <w:snapToGrid w:val="0"/>
              <w:spacing w:before="120"/>
              <w:jc w:val="left"/>
              <w:rPr>
                <w:rFonts w:ascii="Arial" w:hAnsi="Arial" w:cs="Arial"/>
                <w:b/>
                <w:sz w:val="24"/>
                <w:szCs w:val="24"/>
                <w:u w:val="single"/>
              </w:rPr>
            </w:pPr>
            <w:r>
              <w:rPr>
                <w:rFonts w:ascii="Arial" w:hAnsi="Arial" w:cs="Arial"/>
                <w:b/>
                <w:sz w:val="24"/>
                <w:szCs w:val="24"/>
                <w:u w:val="single"/>
              </w:rPr>
              <w:t xml:space="preserve">Handlers’ capability – </w:t>
            </w:r>
            <w:r w:rsidR="00F17390">
              <w:rPr>
                <w:rFonts w:ascii="Arial" w:hAnsi="Arial" w:cs="Arial"/>
                <w:b/>
                <w:sz w:val="24"/>
                <w:szCs w:val="24"/>
                <w:u w:val="single"/>
              </w:rPr>
              <w:t>c</w:t>
            </w:r>
            <w:r>
              <w:rPr>
                <w:rFonts w:ascii="Arial" w:hAnsi="Arial" w:cs="Arial"/>
                <w:b/>
                <w:sz w:val="24"/>
                <w:szCs w:val="24"/>
                <w:u w:val="single"/>
              </w:rPr>
              <w:t>onsiderations only, not to be entered on any form</w:t>
            </w:r>
          </w:p>
          <w:p w14:paraId="1A325EB3" w14:textId="77777777" w:rsidR="009E2FFB" w:rsidRDefault="009E2FFB" w:rsidP="005424CE">
            <w:pPr>
              <w:rPr>
                <w:sz w:val="12"/>
                <w:szCs w:val="12"/>
              </w:rPr>
            </w:pPr>
          </w:p>
          <w:p w14:paraId="1967AA1C" w14:textId="3BA89FAD" w:rsidR="009E2FFB" w:rsidRDefault="00F17390" w:rsidP="00F767A3">
            <w:pPr>
              <w:numPr>
                <w:ilvl w:val="0"/>
                <w:numId w:val="8"/>
              </w:numPr>
              <w:rPr>
                <w:rFonts w:ascii="Arial" w:hAnsi="Arial" w:cs="Arial"/>
              </w:rPr>
            </w:pPr>
            <w:r>
              <w:rPr>
                <w:rFonts w:ascii="Arial" w:hAnsi="Arial" w:cs="Arial"/>
              </w:rPr>
              <w:t>m</w:t>
            </w:r>
            <w:r w:rsidR="000A308C">
              <w:rPr>
                <w:rFonts w:ascii="Arial" w:hAnsi="Arial" w:cs="Arial"/>
              </w:rPr>
              <w:t>edical &amp; physical c</w:t>
            </w:r>
            <w:r w:rsidR="009E2FFB">
              <w:rPr>
                <w:rFonts w:ascii="Arial" w:hAnsi="Arial" w:cs="Arial"/>
              </w:rPr>
              <w:t>onditions: e.g., arthritis, osteoporosis, previous injuries, height, physical fitness, pregnancy</w:t>
            </w:r>
          </w:p>
          <w:p w14:paraId="38F5A6AD" w14:textId="2DB9CA02" w:rsidR="009E2FFB" w:rsidRDefault="00F17390" w:rsidP="00F767A3">
            <w:pPr>
              <w:numPr>
                <w:ilvl w:val="0"/>
                <w:numId w:val="8"/>
              </w:numPr>
              <w:rPr>
                <w:rFonts w:ascii="Arial" w:hAnsi="Arial" w:cs="Arial"/>
              </w:rPr>
            </w:pPr>
            <w:r>
              <w:rPr>
                <w:rFonts w:ascii="Arial" w:hAnsi="Arial" w:cs="Arial"/>
              </w:rPr>
              <w:t>e</w:t>
            </w:r>
            <w:r w:rsidR="009E2FFB">
              <w:rPr>
                <w:rFonts w:ascii="Arial" w:hAnsi="Arial" w:cs="Arial"/>
              </w:rPr>
              <w:t>xtent of training, familiarity with equipment/use of PPE</w:t>
            </w:r>
          </w:p>
          <w:p w14:paraId="4307FEA8" w14:textId="2A246DA0" w:rsidR="009E2FFB" w:rsidRDefault="00F17390" w:rsidP="00F767A3">
            <w:pPr>
              <w:numPr>
                <w:ilvl w:val="0"/>
                <w:numId w:val="8"/>
              </w:numPr>
              <w:rPr>
                <w:rFonts w:ascii="Arial" w:hAnsi="Arial" w:cs="Arial"/>
              </w:rPr>
            </w:pPr>
            <w:r>
              <w:rPr>
                <w:rFonts w:ascii="Arial" w:hAnsi="Arial" w:cs="Arial"/>
              </w:rPr>
              <w:t>a</w:t>
            </w:r>
            <w:r w:rsidR="009E2FFB">
              <w:rPr>
                <w:rFonts w:ascii="Arial" w:hAnsi="Arial" w:cs="Arial"/>
              </w:rPr>
              <w:t>ttitude/</w:t>
            </w:r>
            <w:r>
              <w:rPr>
                <w:rFonts w:ascii="Arial" w:hAnsi="Arial" w:cs="Arial"/>
              </w:rPr>
              <w:t>physical capability.</w:t>
            </w:r>
          </w:p>
          <w:p w14:paraId="24C15BA2" w14:textId="77777777" w:rsidR="009E2FFB" w:rsidRDefault="009E2FFB" w:rsidP="005424CE">
            <w:pPr>
              <w:rPr>
                <w:rFonts w:ascii="Arial" w:hAnsi="Arial" w:cs="Arial"/>
              </w:rPr>
            </w:pPr>
          </w:p>
        </w:tc>
      </w:tr>
    </w:tbl>
    <w:p w14:paraId="78EB076C" w14:textId="77777777" w:rsidR="009E2FFB" w:rsidRDefault="009E2FFB" w:rsidP="009E2FFB">
      <w:pPr>
        <w:suppressAutoHyphens w:val="0"/>
        <w:spacing w:after="200" w:line="276" w:lineRule="auto"/>
      </w:pPr>
      <w:r>
        <w:br w:type="page"/>
      </w:r>
    </w:p>
    <w:p w14:paraId="6B88ABE6" w14:textId="090B0F9E" w:rsidR="009E2FFB" w:rsidRDefault="009E2FFB" w:rsidP="009E2FFB">
      <w:pPr>
        <w:pStyle w:val="Header"/>
        <w:tabs>
          <w:tab w:val="clear" w:pos="4153"/>
          <w:tab w:val="clear" w:pos="8306"/>
        </w:tabs>
        <w:rPr>
          <w:rFonts w:ascii="Arial" w:hAnsi="Arial" w:cs="Arial"/>
          <w:b/>
        </w:rPr>
      </w:pPr>
      <w:r>
        <w:rPr>
          <w:rFonts w:ascii="Arial" w:hAnsi="Arial" w:cs="Arial"/>
          <w:b/>
        </w:rPr>
        <w:lastRenderedPageBreak/>
        <w:t xml:space="preserve">People </w:t>
      </w:r>
      <w:r w:rsidR="00B633B9">
        <w:rPr>
          <w:rFonts w:ascii="Arial" w:hAnsi="Arial" w:cs="Arial"/>
          <w:b/>
        </w:rPr>
        <w:t>h</w:t>
      </w:r>
      <w:r>
        <w:rPr>
          <w:rFonts w:ascii="Arial" w:hAnsi="Arial" w:cs="Arial"/>
          <w:b/>
        </w:rPr>
        <w:t xml:space="preserve">andling </w:t>
      </w:r>
      <w:r w:rsidR="00B633B9">
        <w:rPr>
          <w:rFonts w:ascii="Arial" w:hAnsi="Arial" w:cs="Arial"/>
          <w:b/>
        </w:rPr>
        <w:t>a</w:t>
      </w:r>
      <w:r>
        <w:rPr>
          <w:rFonts w:ascii="Arial" w:hAnsi="Arial" w:cs="Arial"/>
          <w:b/>
        </w:rPr>
        <w:t xml:space="preserve">ssessment </w:t>
      </w:r>
      <w:r w:rsidR="00B633B9">
        <w:rPr>
          <w:rFonts w:ascii="Arial" w:hAnsi="Arial" w:cs="Arial"/>
          <w:b/>
        </w:rPr>
        <w:t>f</w:t>
      </w:r>
      <w:r>
        <w:rPr>
          <w:rFonts w:ascii="Arial" w:hAnsi="Arial" w:cs="Arial"/>
          <w:b/>
        </w:rPr>
        <w:t>orm</w:t>
      </w:r>
    </w:p>
    <w:p w14:paraId="0862E230" w14:textId="548C1158" w:rsidR="00754C34" w:rsidRDefault="00754C34" w:rsidP="009E2FFB">
      <w:pPr>
        <w:pStyle w:val="Header"/>
        <w:tabs>
          <w:tab w:val="clear" w:pos="4153"/>
          <w:tab w:val="clear" w:pos="8306"/>
        </w:tabs>
        <w:rPr>
          <w:rFonts w:ascii="Arial" w:hAnsi="Arial" w:cs="Arial"/>
          <w:b/>
        </w:rPr>
      </w:pPr>
    </w:p>
    <w:p w14:paraId="1C8248DE" w14:textId="529F24A9" w:rsidR="00754C34" w:rsidRDefault="00754C34" w:rsidP="009E2FFB">
      <w:pPr>
        <w:pStyle w:val="Header"/>
        <w:tabs>
          <w:tab w:val="clear" w:pos="4153"/>
          <w:tab w:val="clear" w:pos="8306"/>
        </w:tabs>
        <w:rPr>
          <w:rFonts w:ascii="Arial" w:hAnsi="Arial" w:cs="Arial"/>
          <w:b/>
        </w:rPr>
      </w:pPr>
      <w:r>
        <w:rPr>
          <w:rFonts w:ascii="Arial" w:hAnsi="Arial" w:cs="Arial"/>
          <w:b/>
        </w:rPr>
        <w:t>Service User Information:</w:t>
      </w:r>
    </w:p>
    <w:p w14:paraId="3E4E5624" w14:textId="44857B6E" w:rsidR="00754C34" w:rsidRDefault="00754C34" w:rsidP="009E2FFB">
      <w:pPr>
        <w:pStyle w:val="Header"/>
        <w:tabs>
          <w:tab w:val="clear" w:pos="4153"/>
          <w:tab w:val="clear" w:pos="8306"/>
        </w:tabs>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Age:</w:t>
      </w:r>
      <w:r>
        <w:rPr>
          <w:rFonts w:ascii="Arial" w:hAnsi="Arial" w:cs="Arial"/>
          <w:b/>
        </w:rPr>
        <w:tab/>
      </w:r>
      <w:r>
        <w:rPr>
          <w:rFonts w:ascii="Arial" w:hAnsi="Arial" w:cs="Arial"/>
          <w:b/>
        </w:rPr>
        <w:tab/>
        <w:t>Date of birth:</w:t>
      </w:r>
      <w:r>
        <w:rPr>
          <w:rFonts w:ascii="Arial" w:hAnsi="Arial" w:cs="Arial"/>
          <w:b/>
        </w:rPr>
        <w:tab/>
      </w:r>
      <w:r>
        <w:rPr>
          <w:rFonts w:ascii="Arial" w:hAnsi="Arial" w:cs="Arial"/>
          <w:b/>
        </w:rPr>
        <w:tab/>
        <w:t>Height:</w:t>
      </w:r>
      <w:r>
        <w:rPr>
          <w:rFonts w:ascii="Arial" w:hAnsi="Arial" w:cs="Arial"/>
          <w:b/>
        </w:rPr>
        <w:tab/>
      </w:r>
      <w:r>
        <w:rPr>
          <w:rFonts w:ascii="Arial" w:hAnsi="Arial" w:cs="Arial"/>
          <w:b/>
        </w:rPr>
        <w:tab/>
        <w:t>Weight:</w:t>
      </w:r>
    </w:p>
    <w:p w14:paraId="53AE1A9F" w14:textId="77777777" w:rsidR="00754C34" w:rsidRDefault="00754C34"/>
    <w:p w14:paraId="594030D5" w14:textId="77777777" w:rsidR="00754C34" w:rsidRDefault="00754C3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04"/>
        <w:gridCol w:w="7970"/>
      </w:tblGrid>
      <w:tr w:rsidR="005603DF" w14:paraId="25196909" w14:textId="77777777" w:rsidTr="005603DF">
        <w:tc>
          <w:tcPr>
            <w:tcW w:w="6204" w:type="dxa"/>
          </w:tcPr>
          <w:p w14:paraId="71372824" w14:textId="77777777" w:rsidR="005603DF" w:rsidRDefault="005603DF" w:rsidP="009E2FFB">
            <w:pPr>
              <w:pStyle w:val="Header"/>
              <w:tabs>
                <w:tab w:val="clear" w:pos="4153"/>
                <w:tab w:val="clear" w:pos="8306"/>
              </w:tabs>
              <w:rPr>
                <w:rFonts w:ascii="Arial" w:hAnsi="Arial" w:cs="Arial"/>
                <w:b/>
              </w:rPr>
            </w:pPr>
          </w:p>
          <w:p w14:paraId="6C0BE76F" w14:textId="77777777" w:rsidR="005603DF" w:rsidRDefault="005603DF" w:rsidP="009E2FFB">
            <w:pPr>
              <w:pStyle w:val="Header"/>
              <w:tabs>
                <w:tab w:val="clear" w:pos="4153"/>
                <w:tab w:val="clear" w:pos="8306"/>
              </w:tabs>
              <w:rPr>
                <w:rFonts w:ascii="Arial" w:hAnsi="Arial" w:cs="Arial"/>
              </w:rPr>
            </w:pPr>
            <w:r>
              <w:rPr>
                <w:rFonts w:ascii="Arial" w:hAnsi="Arial" w:cs="Arial"/>
              </w:rPr>
              <w:t>Address (where applicable)</w:t>
            </w:r>
          </w:p>
          <w:p w14:paraId="1FBA7EFE" w14:textId="77777777" w:rsidR="005603DF" w:rsidRDefault="005603DF" w:rsidP="009E2FFB">
            <w:pPr>
              <w:pStyle w:val="Header"/>
              <w:tabs>
                <w:tab w:val="clear" w:pos="4153"/>
                <w:tab w:val="clear" w:pos="8306"/>
              </w:tabs>
              <w:rPr>
                <w:rFonts w:ascii="Arial" w:hAnsi="Arial" w:cs="Arial"/>
              </w:rPr>
            </w:pPr>
          </w:p>
          <w:p w14:paraId="50A69EE1" w14:textId="77777777" w:rsidR="005603DF" w:rsidRDefault="005603DF" w:rsidP="009E2FFB">
            <w:pPr>
              <w:pStyle w:val="Header"/>
              <w:tabs>
                <w:tab w:val="clear" w:pos="4153"/>
                <w:tab w:val="clear" w:pos="8306"/>
              </w:tabs>
              <w:rPr>
                <w:rFonts w:ascii="Arial" w:hAnsi="Arial" w:cs="Arial"/>
              </w:rPr>
            </w:pPr>
          </w:p>
          <w:p w14:paraId="2329F7F4" w14:textId="77777777" w:rsidR="005603DF" w:rsidRDefault="005603DF" w:rsidP="009E2FFB">
            <w:pPr>
              <w:pStyle w:val="Header"/>
              <w:pBdr>
                <w:top w:val="single" w:sz="12" w:space="1" w:color="auto"/>
                <w:bottom w:val="single" w:sz="12" w:space="1" w:color="auto"/>
              </w:pBdr>
              <w:tabs>
                <w:tab w:val="clear" w:pos="4153"/>
                <w:tab w:val="clear" w:pos="8306"/>
              </w:tabs>
              <w:rPr>
                <w:rFonts w:ascii="Arial" w:hAnsi="Arial" w:cs="Arial"/>
              </w:rPr>
            </w:pPr>
          </w:p>
          <w:p w14:paraId="1C1A19CB" w14:textId="77777777" w:rsidR="005603DF" w:rsidRDefault="005603DF" w:rsidP="009E2FFB">
            <w:pPr>
              <w:pStyle w:val="Header"/>
              <w:pBdr>
                <w:bottom w:val="single" w:sz="12" w:space="1" w:color="auto"/>
                <w:between w:val="single" w:sz="12" w:space="1" w:color="auto"/>
              </w:pBdr>
              <w:tabs>
                <w:tab w:val="clear" w:pos="4153"/>
                <w:tab w:val="clear" w:pos="8306"/>
              </w:tabs>
              <w:rPr>
                <w:rFonts w:ascii="Arial" w:hAnsi="Arial" w:cs="Arial"/>
              </w:rPr>
            </w:pPr>
          </w:p>
          <w:p w14:paraId="305C4588" w14:textId="77777777" w:rsidR="005603DF" w:rsidRDefault="005603DF" w:rsidP="009E2FFB">
            <w:pPr>
              <w:pStyle w:val="Header"/>
              <w:tabs>
                <w:tab w:val="clear" w:pos="4153"/>
                <w:tab w:val="clear" w:pos="8306"/>
              </w:tabs>
              <w:rPr>
                <w:rFonts w:ascii="Arial" w:hAnsi="Arial" w:cs="Arial"/>
              </w:rPr>
            </w:pPr>
          </w:p>
        </w:tc>
        <w:tc>
          <w:tcPr>
            <w:tcW w:w="7970" w:type="dxa"/>
          </w:tcPr>
          <w:p w14:paraId="5EE44281" w14:textId="77777777" w:rsidR="005603DF" w:rsidRDefault="005603DF" w:rsidP="009E2FFB">
            <w:pPr>
              <w:pStyle w:val="Header"/>
              <w:tabs>
                <w:tab w:val="clear" w:pos="4153"/>
                <w:tab w:val="clear" w:pos="8306"/>
              </w:tabs>
              <w:rPr>
                <w:rFonts w:ascii="Arial" w:hAnsi="Arial" w:cs="Arial"/>
              </w:rPr>
            </w:pPr>
          </w:p>
          <w:p w14:paraId="75D82F5E" w14:textId="1FE2404E" w:rsidR="005603DF" w:rsidRDefault="005603DF" w:rsidP="009E2FFB">
            <w:pPr>
              <w:pStyle w:val="Header"/>
              <w:tabs>
                <w:tab w:val="clear" w:pos="4153"/>
                <w:tab w:val="clear" w:pos="8306"/>
              </w:tabs>
              <w:rPr>
                <w:rFonts w:ascii="Arial" w:hAnsi="Arial" w:cs="Arial"/>
              </w:rPr>
            </w:pPr>
            <w:r>
              <w:rPr>
                <w:rFonts w:ascii="Arial" w:hAnsi="Arial" w:cs="Arial"/>
              </w:rPr>
              <w:t xml:space="preserve">Initial </w:t>
            </w:r>
            <w:r w:rsidR="00B633B9">
              <w:rPr>
                <w:rFonts w:ascii="Arial" w:hAnsi="Arial" w:cs="Arial"/>
              </w:rPr>
              <w:t>a</w:t>
            </w:r>
            <w:r>
              <w:rPr>
                <w:rFonts w:ascii="Arial" w:hAnsi="Arial" w:cs="Arial"/>
              </w:rPr>
              <w:t xml:space="preserve">ssessment / Review </w:t>
            </w:r>
            <w:r w:rsidR="00B633B9">
              <w:rPr>
                <w:rFonts w:ascii="Arial" w:hAnsi="Arial" w:cs="Arial"/>
              </w:rPr>
              <w:t>a</w:t>
            </w:r>
            <w:r>
              <w:rPr>
                <w:rFonts w:ascii="Arial" w:hAnsi="Arial" w:cs="Arial"/>
              </w:rPr>
              <w:t>ssessment*</w:t>
            </w:r>
          </w:p>
          <w:p w14:paraId="019E278E" w14:textId="77777777" w:rsidR="005603DF" w:rsidRDefault="005603DF" w:rsidP="009E2FFB">
            <w:pPr>
              <w:pStyle w:val="Header"/>
              <w:tabs>
                <w:tab w:val="clear" w:pos="4153"/>
                <w:tab w:val="clear" w:pos="8306"/>
              </w:tabs>
              <w:rPr>
                <w:rFonts w:ascii="Arial" w:hAnsi="Arial" w:cs="Arial"/>
              </w:rPr>
            </w:pPr>
          </w:p>
          <w:p w14:paraId="2B60368C" w14:textId="77777777" w:rsidR="005603DF" w:rsidRPr="005603DF" w:rsidRDefault="005603DF" w:rsidP="009E2FFB">
            <w:pPr>
              <w:pStyle w:val="Header"/>
              <w:tabs>
                <w:tab w:val="clear" w:pos="4153"/>
                <w:tab w:val="clear" w:pos="8306"/>
              </w:tabs>
              <w:rPr>
                <w:rFonts w:ascii="Arial" w:hAnsi="Arial" w:cs="Arial"/>
              </w:rPr>
            </w:pPr>
            <w:r>
              <w:rPr>
                <w:rFonts w:ascii="Arial" w:hAnsi="Arial" w:cs="Arial"/>
              </w:rPr>
              <w:t>(Delete as appropriate)</w:t>
            </w:r>
          </w:p>
        </w:tc>
      </w:tr>
      <w:tr w:rsidR="005603DF" w14:paraId="574DF81E" w14:textId="77777777" w:rsidTr="005603DF">
        <w:tc>
          <w:tcPr>
            <w:tcW w:w="6204" w:type="dxa"/>
          </w:tcPr>
          <w:p w14:paraId="5ADF4AE2" w14:textId="77777777" w:rsidR="005603DF" w:rsidRDefault="005603DF" w:rsidP="009E2FFB">
            <w:pPr>
              <w:pStyle w:val="Header"/>
              <w:tabs>
                <w:tab w:val="clear" w:pos="4153"/>
                <w:tab w:val="clear" w:pos="8306"/>
              </w:tabs>
              <w:rPr>
                <w:rFonts w:ascii="Arial" w:hAnsi="Arial" w:cs="Arial"/>
                <w:b/>
              </w:rPr>
            </w:pPr>
            <w:r>
              <w:rPr>
                <w:rFonts w:ascii="Arial" w:hAnsi="Arial" w:cs="Arial"/>
                <w:b/>
              </w:rPr>
              <w:t>Movement ability</w:t>
            </w:r>
          </w:p>
          <w:p w14:paraId="4348A2AB" w14:textId="77777777" w:rsidR="005603DF" w:rsidRDefault="005603DF" w:rsidP="009E2FFB">
            <w:pPr>
              <w:pStyle w:val="Header"/>
              <w:tabs>
                <w:tab w:val="clear" w:pos="4153"/>
                <w:tab w:val="clear" w:pos="8306"/>
              </w:tabs>
              <w:rPr>
                <w:rFonts w:ascii="Arial" w:hAnsi="Arial" w:cs="Arial"/>
                <w:b/>
              </w:rPr>
            </w:pPr>
          </w:p>
          <w:p w14:paraId="5495651E" w14:textId="77777777" w:rsidR="005603DF" w:rsidRDefault="005603DF" w:rsidP="009E2FFB">
            <w:pPr>
              <w:pStyle w:val="Header"/>
              <w:tabs>
                <w:tab w:val="clear" w:pos="4153"/>
                <w:tab w:val="clear" w:pos="8306"/>
              </w:tabs>
              <w:rPr>
                <w:rFonts w:ascii="Arial" w:hAnsi="Arial" w:cs="Arial"/>
                <w:b/>
              </w:rPr>
            </w:pPr>
          </w:p>
          <w:p w14:paraId="0255186D" w14:textId="77777777" w:rsidR="005603DF" w:rsidRDefault="005603DF" w:rsidP="009E2FFB">
            <w:pPr>
              <w:pStyle w:val="Header"/>
              <w:tabs>
                <w:tab w:val="clear" w:pos="4153"/>
                <w:tab w:val="clear" w:pos="8306"/>
              </w:tabs>
              <w:rPr>
                <w:rFonts w:ascii="Arial" w:hAnsi="Arial" w:cs="Arial"/>
                <w:b/>
              </w:rPr>
            </w:pPr>
          </w:p>
          <w:p w14:paraId="1596CFFD" w14:textId="77777777" w:rsidR="005603DF" w:rsidRDefault="005603DF" w:rsidP="009E2FFB">
            <w:pPr>
              <w:pStyle w:val="Header"/>
              <w:tabs>
                <w:tab w:val="clear" w:pos="4153"/>
                <w:tab w:val="clear" w:pos="8306"/>
              </w:tabs>
              <w:rPr>
                <w:rFonts w:ascii="Arial" w:hAnsi="Arial" w:cs="Arial"/>
                <w:b/>
              </w:rPr>
            </w:pPr>
          </w:p>
          <w:p w14:paraId="55B5CDD7" w14:textId="77777777" w:rsidR="005603DF" w:rsidRDefault="005603DF" w:rsidP="009E2FFB">
            <w:pPr>
              <w:pStyle w:val="Header"/>
              <w:tabs>
                <w:tab w:val="clear" w:pos="4153"/>
                <w:tab w:val="clear" w:pos="8306"/>
              </w:tabs>
              <w:rPr>
                <w:rFonts w:ascii="Arial" w:hAnsi="Arial" w:cs="Arial"/>
                <w:b/>
              </w:rPr>
            </w:pPr>
          </w:p>
          <w:p w14:paraId="3AA6930A" w14:textId="77777777" w:rsidR="005603DF" w:rsidRDefault="005603DF" w:rsidP="009E2FFB">
            <w:pPr>
              <w:pStyle w:val="Header"/>
              <w:tabs>
                <w:tab w:val="clear" w:pos="4153"/>
                <w:tab w:val="clear" w:pos="8306"/>
              </w:tabs>
              <w:rPr>
                <w:rFonts w:ascii="Arial" w:hAnsi="Arial" w:cs="Arial"/>
                <w:b/>
              </w:rPr>
            </w:pPr>
          </w:p>
          <w:p w14:paraId="2363A99F" w14:textId="77777777" w:rsidR="005603DF" w:rsidRDefault="005603DF" w:rsidP="009E2FFB">
            <w:pPr>
              <w:pStyle w:val="Header"/>
              <w:tabs>
                <w:tab w:val="clear" w:pos="4153"/>
                <w:tab w:val="clear" w:pos="8306"/>
              </w:tabs>
              <w:rPr>
                <w:rFonts w:ascii="Arial" w:hAnsi="Arial" w:cs="Arial"/>
                <w:b/>
              </w:rPr>
            </w:pPr>
          </w:p>
          <w:p w14:paraId="416EFB13" w14:textId="77777777" w:rsidR="005603DF" w:rsidRPr="005603DF" w:rsidRDefault="005603DF" w:rsidP="009E2FFB">
            <w:pPr>
              <w:pStyle w:val="Header"/>
              <w:tabs>
                <w:tab w:val="clear" w:pos="4153"/>
                <w:tab w:val="clear" w:pos="8306"/>
              </w:tabs>
              <w:rPr>
                <w:rFonts w:ascii="Arial" w:hAnsi="Arial" w:cs="Arial"/>
                <w:b/>
              </w:rPr>
            </w:pPr>
          </w:p>
        </w:tc>
        <w:tc>
          <w:tcPr>
            <w:tcW w:w="7970" w:type="dxa"/>
          </w:tcPr>
          <w:p w14:paraId="59A2D839" w14:textId="77777777" w:rsidR="005603DF" w:rsidRDefault="005603DF" w:rsidP="009E2FFB">
            <w:pPr>
              <w:pStyle w:val="Header"/>
              <w:tabs>
                <w:tab w:val="clear" w:pos="4153"/>
                <w:tab w:val="clear" w:pos="8306"/>
              </w:tabs>
              <w:rPr>
                <w:rFonts w:ascii="Arial" w:hAnsi="Arial" w:cs="Arial"/>
              </w:rPr>
            </w:pPr>
          </w:p>
        </w:tc>
      </w:tr>
      <w:tr w:rsidR="005603DF" w14:paraId="223EFC7F" w14:textId="77777777" w:rsidTr="005603DF">
        <w:tc>
          <w:tcPr>
            <w:tcW w:w="6204" w:type="dxa"/>
          </w:tcPr>
          <w:p w14:paraId="653488F0" w14:textId="77777777" w:rsidR="005603DF" w:rsidRDefault="005603DF" w:rsidP="009E2FFB">
            <w:pPr>
              <w:pStyle w:val="Header"/>
              <w:tabs>
                <w:tab w:val="clear" w:pos="4153"/>
                <w:tab w:val="clear" w:pos="8306"/>
              </w:tabs>
              <w:rPr>
                <w:rFonts w:ascii="Arial" w:hAnsi="Arial" w:cs="Arial"/>
                <w:b/>
              </w:rPr>
            </w:pPr>
            <w:r>
              <w:rPr>
                <w:rFonts w:ascii="Arial" w:hAnsi="Arial" w:cs="Arial"/>
                <w:b/>
              </w:rPr>
              <w:t>Medical and physical conditions</w:t>
            </w:r>
          </w:p>
          <w:p w14:paraId="2B764A90" w14:textId="77777777" w:rsidR="005603DF" w:rsidRDefault="005603DF" w:rsidP="009E2FFB">
            <w:pPr>
              <w:pStyle w:val="Header"/>
              <w:tabs>
                <w:tab w:val="clear" w:pos="4153"/>
                <w:tab w:val="clear" w:pos="8306"/>
              </w:tabs>
              <w:rPr>
                <w:rFonts w:ascii="Arial" w:hAnsi="Arial" w:cs="Arial"/>
                <w:b/>
              </w:rPr>
            </w:pPr>
          </w:p>
          <w:p w14:paraId="741734F3" w14:textId="77777777" w:rsidR="005603DF" w:rsidRDefault="005603DF" w:rsidP="009E2FFB">
            <w:pPr>
              <w:pStyle w:val="Header"/>
              <w:tabs>
                <w:tab w:val="clear" w:pos="4153"/>
                <w:tab w:val="clear" w:pos="8306"/>
              </w:tabs>
              <w:rPr>
                <w:rFonts w:ascii="Arial" w:hAnsi="Arial" w:cs="Arial"/>
                <w:b/>
              </w:rPr>
            </w:pPr>
          </w:p>
          <w:p w14:paraId="395748C9" w14:textId="77777777" w:rsidR="005603DF" w:rsidRDefault="005603DF" w:rsidP="009E2FFB">
            <w:pPr>
              <w:pStyle w:val="Header"/>
              <w:tabs>
                <w:tab w:val="clear" w:pos="4153"/>
                <w:tab w:val="clear" w:pos="8306"/>
              </w:tabs>
              <w:rPr>
                <w:rFonts w:ascii="Arial" w:hAnsi="Arial" w:cs="Arial"/>
                <w:b/>
              </w:rPr>
            </w:pPr>
          </w:p>
          <w:p w14:paraId="64902042" w14:textId="77777777" w:rsidR="005603DF" w:rsidRDefault="005603DF" w:rsidP="009E2FFB">
            <w:pPr>
              <w:pStyle w:val="Header"/>
              <w:tabs>
                <w:tab w:val="clear" w:pos="4153"/>
                <w:tab w:val="clear" w:pos="8306"/>
              </w:tabs>
              <w:rPr>
                <w:rFonts w:ascii="Arial" w:hAnsi="Arial" w:cs="Arial"/>
                <w:b/>
              </w:rPr>
            </w:pPr>
          </w:p>
          <w:p w14:paraId="08326AA2" w14:textId="77777777" w:rsidR="005603DF" w:rsidRDefault="005603DF" w:rsidP="009E2FFB">
            <w:pPr>
              <w:pStyle w:val="Header"/>
              <w:tabs>
                <w:tab w:val="clear" w:pos="4153"/>
                <w:tab w:val="clear" w:pos="8306"/>
              </w:tabs>
              <w:rPr>
                <w:rFonts w:ascii="Arial" w:hAnsi="Arial" w:cs="Arial"/>
                <w:b/>
              </w:rPr>
            </w:pPr>
          </w:p>
          <w:p w14:paraId="1131767C" w14:textId="77777777" w:rsidR="005603DF" w:rsidRDefault="005603DF" w:rsidP="009E2FFB">
            <w:pPr>
              <w:pStyle w:val="Header"/>
              <w:tabs>
                <w:tab w:val="clear" w:pos="4153"/>
                <w:tab w:val="clear" w:pos="8306"/>
              </w:tabs>
              <w:rPr>
                <w:rFonts w:ascii="Arial" w:hAnsi="Arial" w:cs="Arial"/>
                <w:b/>
              </w:rPr>
            </w:pPr>
          </w:p>
          <w:p w14:paraId="319B3E47" w14:textId="77777777" w:rsidR="005603DF" w:rsidRDefault="005603DF" w:rsidP="009E2FFB">
            <w:pPr>
              <w:pStyle w:val="Header"/>
              <w:tabs>
                <w:tab w:val="clear" w:pos="4153"/>
                <w:tab w:val="clear" w:pos="8306"/>
              </w:tabs>
              <w:rPr>
                <w:rFonts w:ascii="Arial" w:hAnsi="Arial" w:cs="Arial"/>
                <w:b/>
              </w:rPr>
            </w:pPr>
          </w:p>
          <w:p w14:paraId="2BB0EB5B" w14:textId="77777777" w:rsidR="005603DF" w:rsidRDefault="005603DF" w:rsidP="009E2FFB">
            <w:pPr>
              <w:pStyle w:val="Header"/>
              <w:tabs>
                <w:tab w:val="clear" w:pos="4153"/>
                <w:tab w:val="clear" w:pos="8306"/>
              </w:tabs>
              <w:rPr>
                <w:rFonts w:ascii="Arial" w:hAnsi="Arial" w:cs="Arial"/>
                <w:b/>
              </w:rPr>
            </w:pPr>
          </w:p>
        </w:tc>
        <w:tc>
          <w:tcPr>
            <w:tcW w:w="7970" w:type="dxa"/>
          </w:tcPr>
          <w:p w14:paraId="3D41D96D" w14:textId="77777777" w:rsidR="005603DF" w:rsidRDefault="005603DF" w:rsidP="009E2FFB">
            <w:pPr>
              <w:pStyle w:val="Header"/>
              <w:tabs>
                <w:tab w:val="clear" w:pos="4153"/>
                <w:tab w:val="clear" w:pos="8306"/>
              </w:tabs>
              <w:rPr>
                <w:rFonts w:ascii="Arial" w:hAnsi="Arial" w:cs="Arial"/>
              </w:rPr>
            </w:pPr>
          </w:p>
        </w:tc>
      </w:tr>
    </w:tbl>
    <w:p w14:paraId="65695C11" w14:textId="77777777" w:rsidR="00D86CD8" w:rsidRDefault="00D86CD8">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04"/>
        <w:gridCol w:w="7970"/>
      </w:tblGrid>
      <w:tr w:rsidR="005603DF" w14:paraId="71C59BFB" w14:textId="77777777" w:rsidTr="005603DF">
        <w:tc>
          <w:tcPr>
            <w:tcW w:w="6204" w:type="dxa"/>
          </w:tcPr>
          <w:p w14:paraId="15FDE067" w14:textId="45C9AD1A" w:rsidR="005603DF" w:rsidRDefault="005603DF" w:rsidP="009E2FFB">
            <w:pPr>
              <w:pStyle w:val="Header"/>
              <w:tabs>
                <w:tab w:val="clear" w:pos="4153"/>
                <w:tab w:val="clear" w:pos="8306"/>
              </w:tabs>
              <w:rPr>
                <w:rFonts w:ascii="Arial" w:hAnsi="Arial" w:cs="Arial"/>
                <w:b/>
              </w:rPr>
            </w:pPr>
            <w:r>
              <w:rPr>
                <w:rFonts w:ascii="Arial" w:hAnsi="Arial" w:cs="Arial"/>
                <w:b/>
              </w:rPr>
              <w:lastRenderedPageBreak/>
              <w:t xml:space="preserve">Psychological / </w:t>
            </w:r>
            <w:r w:rsidR="00B633B9">
              <w:rPr>
                <w:rFonts w:ascii="Arial" w:hAnsi="Arial" w:cs="Arial"/>
                <w:b/>
              </w:rPr>
              <w:t>b</w:t>
            </w:r>
            <w:r>
              <w:rPr>
                <w:rFonts w:ascii="Arial" w:hAnsi="Arial" w:cs="Arial"/>
                <w:b/>
              </w:rPr>
              <w:t>ehavioural issues</w:t>
            </w:r>
          </w:p>
          <w:p w14:paraId="47969C4B" w14:textId="77777777" w:rsidR="005603DF" w:rsidRDefault="005603DF" w:rsidP="009E2FFB">
            <w:pPr>
              <w:pStyle w:val="Header"/>
              <w:tabs>
                <w:tab w:val="clear" w:pos="4153"/>
                <w:tab w:val="clear" w:pos="8306"/>
              </w:tabs>
              <w:rPr>
                <w:rFonts w:ascii="Arial" w:hAnsi="Arial" w:cs="Arial"/>
                <w:b/>
              </w:rPr>
            </w:pPr>
          </w:p>
          <w:p w14:paraId="77F6D105" w14:textId="77777777" w:rsidR="005603DF" w:rsidRDefault="005603DF" w:rsidP="009E2FFB">
            <w:pPr>
              <w:pStyle w:val="Header"/>
              <w:tabs>
                <w:tab w:val="clear" w:pos="4153"/>
                <w:tab w:val="clear" w:pos="8306"/>
              </w:tabs>
              <w:rPr>
                <w:rFonts w:ascii="Arial" w:hAnsi="Arial" w:cs="Arial"/>
                <w:b/>
              </w:rPr>
            </w:pPr>
          </w:p>
          <w:p w14:paraId="52BD9C9C" w14:textId="77777777" w:rsidR="005603DF" w:rsidRDefault="005603DF" w:rsidP="009E2FFB">
            <w:pPr>
              <w:pStyle w:val="Header"/>
              <w:tabs>
                <w:tab w:val="clear" w:pos="4153"/>
                <w:tab w:val="clear" w:pos="8306"/>
              </w:tabs>
              <w:rPr>
                <w:rFonts w:ascii="Arial" w:hAnsi="Arial" w:cs="Arial"/>
                <w:b/>
              </w:rPr>
            </w:pPr>
          </w:p>
          <w:p w14:paraId="4F2DE6CF" w14:textId="77777777" w:rsidR="005603DF" w:rsidRDefault="005603DF" w:rsidP="009E2FFB">
            <w:pPr>
              <w:pStyle w:val="Header"/>
              <w:tabs>
                <w:tab w:val="clear" w:pos="4153"/>
                <w:tab w:val="clear" w:pos="8306"/>
              </w:tabs>
              <w:rPr>
                <w:rFonts w:ascii="Arial" w:hAnsi="Arial" w:cs="Arial"/>
                <w:b/>
              </w:rPr>
            </w:pPr>
          </w:p>
          <w:p w14:paraId="2EFC80BF" w14:textId="77777777" w:rsidR="005603DF" w:rsidRDefault="005603DF" w:rsidP="009E2FFB">
            <w:pPr>
              <w:pStyle w:val="Header"/>
              <w:tabs>
                <w:tab w:val="clear" w:pos="4153"/>
                <w:tab w:val="clear" w:pos="8306"/>
              </w:tabs>
              <w:rPr>
                <w:rFonts w:ascii="Arial" w:hAnsi="Arial" w:cs="Arial"/>
                <w:b/>
              </w:rPr>
            </w:pPr>
          </w:p>
          <w:p w14:paraId="27E3E84B" w14:textId="77777777" w:rsidR="005603DF" w:rsidRDefault="005603DF" w:rsidP="009E2FFB">
            <w:pPr>
              <w:pStyle w:val="Header"/>
              <w:tabs>
                <w:tab w:val="clear" w:pos="4153"/>
                <w:tab w:val="clear" w:pos="8306"/>
              </w:tabs>
              <w:rPr>
                <w:rFonts w:ascii="Arial" w:hAnsi="Arial" w:cs="Arial"/>
                <w:b/>
              </w:rPr>
            </w:pPr>
          </w:p>
          <w:p w14:paraId="6D5354F8" w14:textId="77777777" w:rsidR="005603DF" w:rsidRDefault="005603DF" w:rsidP="009E2FFB">
            <w:pPr>
              <w:pStyle w:val="Header"/>
              <w:tabs>
                <w:tab w:val="clear" w:pos="4153"/>
                <w:tab w:val="clear" w:pos="8306"/>
              </w:tabs>
              <w:rPr>
                <w:rFonts w:ascii="Arial" w:hAnsi="Arial" w:cs="Arial"/>
                <w:b/>
              </w:rPr>
            </w:pPr>
          </w:p>
        </w:tc>
        <w:tc>
          <w:tcPr>
            <w:tcW w:w="7970" w:type="dxa"/>
          </w:tcPr>
          <w:p w14:paraId="30EF9220" w14:textId="77777777" w:rsidR="005603DF" w:rsidRDefault="005603DF" w:rsidP="009E2FFB">
            <w:pPr>
              <w:pStyle w:val="Header"/>
              <w:tabs>
                <w:tab w:val="clear" w:pos="4153"/>
                <w:tab w:val="clear" w:pos="8306"/>
              </w:tabs>
              <w:rPr>
                <w:rFonts w:ascii="Arial" w:hAnsi="Arial" w:cs="Arial"/>
              </w:rPr>
            </w:pPr>
          </w:p>
        </w:tc>
      </w:tr>
      <w:tr w:rsidR="005603DF" w14:paraId="2A22376B" w14:textId="77777777" w:rsidTr="005603DF">
        <w:tc>
          <w:tcPr>
            <w:tcW w:w="6204" w:type="dxa"/>
          </w:tcPr>
          <w:p w14:paraId="44FDDB87" w14:textId="77777777" w:rsidR="005603DF" w:rsidRDefault="005603DF" w:rsidP="009E2FFB">
            <w:pPr>
              <w:pStyle w:val="Header"/>
              <w:tabs>
                <w:tab w:val="clear" w:pos="4153"/>
                <w:tab w:val="clear" w:pos="8306"/>
              </w:tabs>
              <w:rPr>
                <w:rFonts w:ascii="Arial" w:hAnsi="Arial" w:cs="Arial"/>
                <w:b/>
              </w:rPr>
            </w:pPr>
            <w:r>
              <w:rPr>
                <w:rFonts w:ascii="Arial" w:hAnsi="Arial" w:cs="Arial"/>
                <w:b/>
              </w:rPr>
              <w:t>Constraints</w:t>
            </w:r>
          </w:p>
          <w:p w14:paraId="59DBA0E2" w14:textId="77777777" w:rsidR="005603DF" w:rsidRDefault="005603DF" w:rsidP="009E2FFB">
            <w:pPr>
              <w:pStyle w:val="Header"/>
              <w:tabs>
                <w:tab w:val="clear" w:pos="4153"/>
                <w:tab w:val="clear" w:pos="8306"/>
              </w:tabs>
              <w:rPr>
                <w:rFonts w:ascii="Arial" w:hAnsi="Arial" w:cs="Arial"/>
                <w:b/>
              </w:rPr>
            </w:pPr>
          </w:p>
          <w:p w14:paraId="59B7EBF2" w14:textId="77777777" w:rsidR="005603DF" w:rsidRDefault="005603DF" w:rsidP="009E2FFB">
            <w:pPr>
              <w:pStyle w:val="Header"/>
              <w:tabs>
                <w:tab w:val="clear" w:pos="4153"/>
                <w:tab w:val="clear" w:pos="8306"/>
              </w:tabs>
              <w:rPr>
                <w:rFonts w:ascii="Arial" w:hAnsi="Arial" w:cs="Arial"/>
                <w:b/>
              </w:rPr>
            </w:pPr>
          </w:p>
          <w:p w14:paraId="7FE387B0" w14:textId="77777777" w:rsidR="005603DF" w:rsidRDefault="005603DF" w:rsidP="009E2FFB">
            <w:pPr>
              <w:pStyle w:val="Header"/>
              <w:tabs>
                <w:tab w:val="clear" w:pos="4153"/>
                <w:tab w:val="clear" w:pos="8306"/>
              </w:tabs>
              <w:rPr>
                <w:rFonts w:ascii="Arial" w:hAnsi="Arial" w:cs="Arial"/>
                <w:b/>
              </w:rPr>
            </w:pPr>
          </w:p>
          <w:p w14:paraId="56D976E7" w14:textId="77777777" w:rsidR="005603DF" w:rsidRDefault="005603DF" w:rsidP="009E2FFB">
            <w:pPr>
              <w:pStyle w:val="Header"/>
              <w:tabs>
                <w:tab w:val="clear" w:pos="4153"/>
                <w:tab w:val="clear" w:pos="8306"/>
              </w:tabs>
              <w:rPr>
                <w:rFonts w:ascii="Arial" w:hAnsi="Arial" w:cs="Arial"/>
                <w:b/>
              </w:rPr>
            </w:pPr>
          </w:p>
          <w:p w14:paraId="6FB36171" w14:textId="77777777" w:rsidR="005603DF" w:rsidRDefault="005603DF" w:rsidP="009E2FFB">
            <w:pPr>
              <w:pStyle w:val="Header"/>
              <w:tabs>
                <w:tab w:val="clear" w:pos="4153"/>
                <w:tab w:val="clear" w:pos="8306"/>
              </w:tabs>
              <w:rPr>
                <w:rFonts w:ascii="Arial" w:hAnsi="Arial" w:cs="Arial"/>
                <w:b/>
              </w:rPr>
            </w:pPr>
          </w:p>
          <w:p w14:paraId="4FAE30F9" w14:textId="77777777" w:rsidR="005603DF" w:rsidRDefault="005603DF" w:rsidP="009E2FFB">
            <w:pPr>
              <w:pStyle w:val="Header"/>
              <w:tabs>
                <w:tab w:val="clear" w:pos="4153"/>
                <w:tab w:val="clear" w:pos="8306"/>
              </w:tabs>
              <w:rPr>
                <w:rFonts w:ascii="Arial" w:hAnsi="Arial" w:cs="Arial"/>
                <w:b/>
              </w:rPr>
            </w:pPr>
          </w:p>
          <w:p w14:paraId="6899A349" w14:textId="77777777" w:rsidR="005603DF" w:rsidRDefault="005603DF" w:rsidP="009E2FFB">
            <w:pPr>
              <w:pStyle w:val="Header"/>
              <w:tabs>
                <w:tab w:val="clear" w:pos="4153"/>
                <w:tab w:val="clear" w:pos="8306"/>
              </w:tabs>
              <w:rPr>
                <w:rFonts w:ascii="Arial" w:hAnsi="Arial" w:cs="Arial"/>
                <w:b/>
              </w:rPr>
            </w:pPr>
          </w:p>
          <w:p w14:paraId="691A17C3" w14:textId="77777777" w:rsidR="005603DF" w:rsidRDefault="005603DF" w:rsidP="009E2FFB">
            <w:pPr>
              <w:pStyle w:val="Header"/>
              <w:tabs>
                <w:tab w:val="clear" w:pos="4153"/>
                <w:tab w:val="clear" w:pos="8306"/>
              </w:tabs>
              <w:rPr>
                <w:rFonts w:ascii="Arial" w:hAnsi="Arial" w:cs="Arial"/>
                <w:b/>
              </w:rPr>
            </w:pPr>
          </w:p>
        </w:tc>
        <w:tc>
          <w:tcPr>
            <w:tcW w:w="7970" w:type="dxa"/>
          </w:tcPr>
          <w:p w14:paraId="290E716D" w14:textId="77777777" w:rsidR="005603DF" w:rsidRDefault="005603DF" w:rsidP="009E2FFB">
            <w:pPr>
              <w:pStyle w:val="Header"/>
              <w:tabs>
                <w:tab w:val="clear" w:pos="4153"/>
                <w:tab w:val="clear" w:pos="8306"/>
              </w:tabs>
              <w:rPr>
                <w:rFonts w:ascii="Arial" w:hAnsi="Arial" w:cs="Arial"/>
              </w:rPr>
            </w:pPr>
          </w:p>
        </w:tc>
      </w:tr>
      <w:tr w:rsidR="005603DF" w14:paraId="2A70F7D4" w14:textId="77777777" w:rsidTr="005603DF">
        <w:tc>
          <w:tcPr>
            <w:tcW w:w="6204" w:type="dxa"/>
          </w:tcPr>
          <w:p w14:paraId="7DB4CF05" w14:textId="77777777" w:rsidR="005603DF" w:rsidRDefault="005603DF" w:rsidP="009E2FFB">
            <w:pPr>
              <w:pStyle w:val="Header"/>
              <w:tabs>
                <w:tab w:val="clear" w:pos="4153"/>
                <w:tab w:val="clear" w:pos="8306"/>
              </w:tabs>
              <w:rPr>
                <w:rFonts w:ascii="Arial" w:hAnsi="Arial" w:cs="Arial"/>
                <w:b/>
              </w:rPr>
            </w:pPr>
            <w:r>
              <w:rPr>
                <w:rFonts w:ascii="Arial" w:hAnsi="Arial" w:cs="Arial"/>
                <w:b/>
              </w:rPr>
              <w:t>Other</w:t>
            </w:r>
          </w:p>
          <w:p w14:paraId="1C76FA24" w14:textId="77777777" w:rsidR="005603DF" w:rsidRDefault="005603DF" w:rsidP="009E2FFB">
            <w:pPr>
              <w:pStyle w:val="Header"/>
              <w:tabs>
                <w:tab w:val="clear" w:pos="4153"/>
                <w:tab w:val="clear" w:pos="8306"/>
              </w:tabs>
              <w:rPr>
                <w:rFonts w:ascii="Arial" w:hAnsi="Arial" w:cs="Arial"/>
                <w:b/>
              </w:rPr>
            </w:pPr>
          </w:p>
          <w:p w14:paraId="1B66EC5B" w14:textId="77777777" w:rsidR="005603DF" w:rsidRDefault="005603DF" w:rsidP="009E2FFB">
            <w:pPr>
              <w:pStyle w:val="Header"/>
              <w:tabs>
                <w:tab w:val="clear" w:pos="4153"/>
                <w:tab w:val="clear" w:pos="8306"/>
              </w:tabs>
              <w:rPr>
                <w:rFonts w:ascii="Arial" w:hAnsi="Arial" w:cs="Arial"/>
                <w:b/>
              </w:rPr>
            </w:pPr>
          </w:p>
          <w:p w14:paraId="56861827" w14:textId="77777777" w:rsidR="005603DF" w:rsidRDefault="005603DF" w:rsidP="009E2FFB">
            <w:pPr>
              <w:pStyle w:val="Header"/>
              <w:tabs>
                <w:tab w:val="clear" w:pos="4153"/>
                <w:tab w:val="clear" w:pos="8306"/>
              </w:tabs>
              <w:rPr>
                <w:rFonts w:ascii="Arial" w:hAnsi="Arial" w:cs="Arial"/>
                <w:b/>
              </w:rPr>
            </w:pPr>
          </w:p>
          <w:p w14:paraId="715979BD" w14:textId="77777777" w:rsidR="005603DF" w:rsidRDefault="005603DF" w:rsidP="009E2FFB">
            <w:pPr>
              <w:pStyle w:val="Header"/>
              <w:tabs>
                <w:tab w:val="clear" w:pos="4153"/>
                <w:tab w:val="clear" w:pos="8306"/>
              </w:tabs>
              <w:rPr>
                <w:rFonts w:ascii="Arial" w:hAnsi="Arial" w:cs="Arial"/>
                <w:b/>
              </w:rPr>
            </w:pPr>
          </w:p>
          <w:p w14:paraId="10A0453E" w14:textId="77777777" w:rsidR="005603DF" w:rsidRDefault="005603DF" w:rsidP="009E2FFB">
            <w:pPr>
              <w:pStyle w:val="Header"/>
              <w:tabs>
                <w:tab w:val="clear" w:pos="4153"/>
                <w:tab w:val="clear" w:pos="8306"/>
              </w:tabs>
              <w:rPr>
                <w:rFonts w:ascii="Arial" w:hAnsi="Arial" w:cs="Arial"/>
                <w:b/>
              </w:rPr>
            </w:pPr>
          </w:p>
          <w:p w14:paraId="6F8D1F7B" w14:textId="77777777" w:rsidR="005603DF" w:rsidRDefault="005603DF" w:rsidP="009E2FFB">
            <w:pPr>
              <w:pStyle w:val="Header"/>
              <w:tabs>
                <w:tab w:val="clear" w:pos="4153"/>
                <w:tab w:val="clear" w:pos="8306"/>
              </w:tabs>
              <w:rPr>
                <w:rFonts w:ascii="Arial" w:hAnsi="Arial" w:cs="Arial"/>
                <w:b/>
              </w:rPr>
            </w:pPr>
          </w:p>
          <w:p w14:paraId="13FDA839" w14:textId="77777777" w:rsidR="005603DF" w:rsidRDefault="005603DF" w:rsidP="009E2FFB">
            <w:pPr>
              <w:pStyle w:val="Header"/>
              <w:tabs>
                <w:tab w:val="clear" w:pos="4153"/>
                <w:tab w:val="clear" w:pos="8306"/>
              </w:tabs>
              <w:rPr>
                <w:rFonts w:ascii="Arial" w:hAnsi="Arial" w:cs="Arial"/>
                <w:b/>
              </w:rPr>
            </w:pPr>
          </w:p>
          <w:p w14:paraId="052B53F9" w14:textId="77777777" w:rsidR="005603DF" w:rsidRDefault="005603DF" w:rsidP="009E2FFB">
            <w:pPr>
              <w:pStyle w:val="Header"/>
              <w:tabs>
                <w:tab w:val="clear" w:pos="4153"/>
                <w:tab w:val="clear" w:pos="8306"/>
              </w:tabs>
              <w:rPr>
                <w:rFonts w:ascii="Arial" w:hAnsi="Arial" w:cs="Arial"/>
                <w:b/>
              </w:rPr>
            </w:pPr>
          </w:p>
          <w:p w14:paraId="6A4132F3" w14:textId="77777777" w:rsidR="005603DF" w:rsidRDefault="005603DF" w:rsidP="009E2FFB">
            <w:pPr>
              <w:pStyle w:val="Header"/>
              <w:tabs>
                <w:tab w:val="clear" w:pos="4153"/>
                <w:tab w:val="clear" w:pos="8306"/>
              </w:tabs>
              <w:rPr>
                <w:rFonts w:ascii="Arial" w:hAnsi="Arial" w:cs="Arial"/>
                <w:b/>
              </w:rPr>
            </w:pPr>
          </w:p>
        </w:tc>
        <w:tc>
          <w:tcPr>
            <w:tcW w:w="7970" w:type="dxa"/>
          </w:tcPr>
          <w:p w14:paraId="624C76A8" w14:textId="77777777" w:rsidR="005603DF" w:rsidRDefault="005603DF" w:rsidP="009E2FFB">
            <w:pPr>
              <w:pStyle w:val="Header"/>
              <w:tabs>
                <w:tab w:val="clear" w:pos="4153"/>
                <w:tab w:val="clear" w:pos="8306"/>
              </w:tabs>
              <w:rPr>
                <w:rFonts w:ascii="Arial" w:hAnsi="Arial" w:cs="Arial"/>
              </w:rPr>
            </w:pPr>
          </w:p>
        </w:tc>
      </w:tr>
    </w:tbl>
    <w:p w14:paraId="4AE04FF7" w14:textId="77777777" w:rsidR="005603DF" w:rsidRDefault="005603DF" w:rsidP="009E2FFB">
      <w:pPr>
        <w:pStyle w:val="Header"/>
        <w:tabs>
          <w:tab w:val="clear" w:pos="4153"/>
          <w:tab w:val="clear" w:pos="8306"/>
        </w:tabs>
        <w:rPr>
          <w:rFonts w:ascii="Arial" w:hAnsi="Arial" w:cs="Arial"/>
          <w:b/>
        </w:rPr>
      </w:pPr>
    </w:p>
    <w:p w14:paraId="1A68894E" w14:textId="77777777" w:rsidR="005603DF" w:rsidRDefault="005603DF">
      <w:pPr>
        <w:suppressAutoHyphens w:val="0"/>
        <w:spacing w:after="200" w:line="276" w:lineRule="auto"/>
        <w:rPr>
          <w:rFonts w:ascii="Arial" w:hAnsi="Arial" w:cs="Arial"/>
          <w:b/>
        </w:rPr>
      </w:pPr>
      <w:r>
        <w:rPr>
          <w:rFonts w:ascii="Arial" w:hAnsi="Arial" w:cs="Arial"/>
          <w:b/>
        </w:rPr>
        <w:br w:type="page"/>
      </w:r>
    </w:p>
    <w:p w14:paraId="37682F42" w14:textId="316205A1" w:rsidR="009E2FFB" w:rsidRDefault="005603DF" w:rsidP="009E2FFB">
      <w:pPr>
        <w:pStyle w:val="Header"/>
        <w:tabs>
          <w:tab w:val="clear" w:pos="4153"/>
          <w:tab w:val="clear" w:pos="8306"/>
        </w:tabs>
        <w:rPr>
          <w:rFonts w:ascii="Arial" w:hAnsi="Arial" w:cs="Arial"/>
          <w:b/>
        </w:rPr>
      </w:pPr>
      <w:r>
        <w:rPr>
          <w:rFonts w:ascii="Arial" w:hAnsi="Arial" w:cs="Arial"/>
          <w:b/>
        </w:rPr>
        <w:lastRenderedPageBreak/>
        <w:t xml:space="preserve">To be used only </w:t>
      </w:r>
      <w:r>
        <w:rPr>
          <w:rFonts w:ascii="Arial" w:hAnsi="Arial" w:cs="Arial"/>
          <w:b/>
          <w:u w:val="single"/>
        </w:rPr>
        <w:t>after</w:t>
      </w:r>
      <w:r>
        <w:rPr>
          <w:rFonts w:ascii="Arial" w:hAnsi="Arial" w:cs="Arial"/>
          <w:b/>
        </w:rPr>
        <w:t xml:space="preserve"> completion of the</w:t>
      </w:r>
      <w:r w:rsidR="006A5B21">
        <w:rPr>
          <w:rFonts w:ascii="Arial" w:hAnsi="Arial" w:cs="Arial"/>
          <w:b/>
        </w:rPr>
        <w:t xml:space="preserve"> people</w:t>
      </w:r>
      <w:r>
        <w:rPr>
          <w:rFonts w:ascii="Arial" w:hAnsi="Arial" w:cs="Arial"/>
          <w:b/>
        </w:rPr>
        <w:t xml:space="preserve"> handling assessment form</w:t>
      </w:r>
    </w:p>
    <w:p w14:paraId="32E9BA1D" w14:textId="77777777" w:rsidR="005603DF" w:rsidRDefault="005603DF" w:rsidP="009E2FFB">
      <w:pPr>
        <w:pStyle w:val="Header"/>
        <w:tabs>
          <w:tab w:val="clear" w:pos="4153"/>
          <w:tab w:val="clear" w:pos="8306"/>
        </w:tabs>
        <w:rPr>
          <w:rFonts w:ascii="Arial" w:hAnsi="Arial" w:cs="Arial"/>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3543"/>
        <w:gridCol w:w="3543"/>
        <w:gridCol w:w="3544"/>
        <w:gridCol w:w="3544"/>
      </w:tblGrid>
      <w:tr w:rsidR="005603DF" w14:paraId="7957D959" w14:textId="77777777" w:rsidTr="002C7061">
        <w:tc>
          <w:tcPr>
            <w:tcW w:w="3543" w:type="dxa"/>
            <w:tcBorders>
              <w:bottom w:val="single" w:sz="4" w:space="0" w:color="808080" w:themeColor="background1" w:themeShade="80"/>
            </w:tcBorders>
            <w:shd w:val="clear" w:color="auto" w:fill="F2F2F2" w:themeFill="background1" w:themeFillShade="F2"/>
          </w:tcPr>
          <w:p w14:paraId="4B95BAC8" w14:textId="77777777" w:rsidR="005603DF" w:rsidRPr="005603DF" w:rsidRDefault="005603DF" w:rsidP="005603DF">
            <w:pPr>
              <w:pStyle w:val="Header"/>
              <w:tabs>
                <w:tab w:val="clear" w:pos="4153"/>
                <w:tab w:val="clear" w:pos="8306"/>
              </w:tabs>
              <w:jc w:val="center"/>
              <w:rPr>
                <w:rFonts w:ascii="Arial" w:hAnsi="Arial" w:cs="Arial"/>
                <w:b/>
                <w:sz w:val="12"/>
                <w:szCs w:val="12"/>
              </w:rPr>
            </w:pPr>
          </w:p>
          <w:p w14:paraId="4A2B791A" w14:textId="77777777" w:rsidR="005603DF" w:rsidRDefault="005603DF" w:rsidP="005603DF">
            <w:pPr>
              <w:pStyle w:val="Header"/>
              <w:tabs>
                <w:tab w:val="clear" w:pos="4153"/>
                <w:tab w:val="clear" w:pos="8306"/>
              </w:tabs>
              <w:jc w:val="center"/>
              <w:rPr>
                <w:rFonts w:ascii="Arial" w:hAnsi="Arial" w:cs="Arial"/>
                <w:b/>
              </w:rPr>
            </w:pPr>
            <w:r>
              <w:rPr>
                <w:rFonts w:ascii="Arial" w:hAnsi="Arial" w:cs="Arial"/>
                <w:b/>
              </w:rPr>
              <w:t>Task</w:t>
            </w:r>
          </w:p>
        </w:tc>
        <w:tc>
          <w:tcPr>
            <w:tcW w:w="3543" w:type="dxa"/>
            <w:tcBorders>
              <w:bottom w:val="single" w:sz="4" w:space="0" w:color="808080" w:themeColor="background1" w:themeShade="80"/>
            </w:tcBorders>
            <w:shd w:val="clear" w:color="auto" w:fill="F2F2F2" w:themeFill="background1" w:themeFillShade="F2"/>
          </w:tcPr>
          <w:p w14:paraId="00D1AA40" w14:textId="4ABA1AB6" w:rsidR="005603DF" w:rsidRDefault="005603DF" w:rsidP="005603DF">
            <w:pPr>
              <w:pStyle w:val="Header"/>
              <w:tabs>
                <w:tab w:val="clear" w:pos="4153"/>
                <w:tab w:val="clear" w:pos="8306"/>
              </w:tabs>
              <w:jc w:val="center"/>
              <w:rPr>
                <w:rFonts w:ascii="Arial" w:hAnsi="Arial" w:cs="Arial"/>
                <w:b/>
              </w:rPr>
            </w:pPr>
            <w:r>
              <w:rPr>
                <w:rFonts w:ascii="Arial" w:hAnsi="Arial" w:cs="Arial"/>
                <w:b/>
              </w:rPr>
              <w:t xml:space="preserve">Technique, </w:t>
            </w:r>
            <w:r w:rsidR="00B633B9">
              <w:rPr>
                <w:rFonts w:ascii="Arial" w:hAnsi="Arial" w:cs="Arial"/>
                <w:b/>
              </w:rPr>
              <w:t>e</w:t>
            </w:r>
            <w:r>
              <w:rPr>
                <w:rFonts w:ascii="Arial" w:hAnsi="Arial" w:cs="Arial"/>
                <w:b/>
              </w:rPr>
              <w:t xml:space="preserve">quipment and </w:t>
            </w:r>
            <w:r w:rsidR="00B633B9">
              <w:rPr>
                <w:rFonts w:ascii="Arial" w:hAnsi="Arial" w:cs="Arial"/>
                <w:b/>
              </w:rPr>
              <w:t>n</w:t>
            </w:r>
            <w:r>
              <w:rPr>
                <w:rFonts w:ascii="Arial" w:hAnsi="Arial" w:cs="Arial"/>
                <w:b/>
              </w:rPr>
              <w:t xml:space="preserve">o. of </w:t>
            </w:r>
            <w:r w:rsidR="00B633B9">
              <w:rPr>
                <w:rFonts w:ascii="Arial" w:hAnsi="Arial" w:cs="Arial"/>
                <w:b/>
              </w:rPr>
              <w:t>c</w:t>
            </w:r>
            <w:r>
              <w:rPr>
                <w:rFonts w:ascii="Arial" w:hAnsi="Arial" w:cs="Arial"/>
                <w:b/>
              </w:rPr>
              <w:t>arers</w:t>
            </w:r>
            <w:r w:rsidR="000A308C">
              <w:rPr>
                <w:rFonts w:ascii="Arial" w:hAnsi="Arial" w:cs="Arial"/>
                <w:b/>
              </w:rPr>
              <w:t>/</w:t>
            </w:r>
            <w:r w:rsidR="00B633B9">
              <w:rPr>
                <w:rFonts w:ascii="Arial" w:hAnsi="Arial" w:cs="Arial"/>
                <w:b/>
              </w:rPr>
              <w:t>s</w:t>
            </w:r>
            <w:r w:rsidR="000A308C">
              <w:rPr>
                <w:rFonts w:ascii="Arial" w:hAnsi="Arial" w:cs="Arial"/>
                <w:b/>
              </w:rPr>
              <w:t>taff</w:t>
            </w:r>
          </w:p>
        </w:tc>
        <w:tc>
          <w:tcPr>
            <w:tcW w:w="3544" w:type="dxa"/>
            <w:tcBorders>
              <w:bottom w:val="single" w:sz="4" w:space="0" w:color="808080" w:themeColor="background1" w:themeShade="80"/>
            </w:tcBorders>
            <w:shd w:val="clear" w:color="auto" w:fill="F2F2F2" w:themeFill="background1" w:themeFillShade="F2"/>
          </w:tcPr>
          <w:p w14:paraId="067CF786" w14:textId="6461992A" w:rsidR="005603DF" w:rsidRDefault="005603DF" w:rsidP="005603DF">
            <w:pPr>
              <w:pStyle w:val="Header"/>
              <w:tabs>
                <w:tab w:val="clear" w:pos="4153"/>
                <w:tab w:val="clear" w:pos="8306"/>
              </w:tabs>
              <w:jc w:val="center"/>
              <w:rPr>
                <w:rFonts w:ascii="Arial" w:hAnsi="Arial" w:cs="Arial"/>
                <w:b/>
              </w:rPr>
            </w:pPr>
            <w:r>
              <w:rPr>
                <w:rFonts w:ascii="Arial" w:hAnsi="Arial" w:cs="Arial"/>
                <w:b/>
              </w:rPr>
              <w:t xml:space="preserve">Constraints on </w:t>
            </w:r>
            <w:r w:rsidR="00B633B9">
              <w:rPr>
                <w:rFonts w:ascii="Arial" w:hAnsi="Arial" w:cs="Arial"/>
                <w:b/>
              </w:rPr>
              <w:t>p</w:t>
            </w:r>
            <w:r>
              <w:rPr>
                <w:rFonts w:ascii="Arial" w:hAnsi="Arial" w:cs="Arial"/>
                <w:b/>
              </w:rPr>
              <w:t xml:space="preserve">erforming the </w:t>
            </w:r>
            <w:r w:rsidR="00B633B9">
              <w:rPr>
                <w:rFonts w:ascii="Arial" w:hAnsi="Arial" w:cs="Arial"/>
                <w:b/>
              </w:rPr>
              <w:t>t</w:t>
            </w:r>
            <w:r>
              <w:rPr>
                <w:rFonts w:ascii="Arial" w:hAnsi="Arial" w:cs="Arial"/>
                <w:b/>
              </w:rPr>
              <w:t>ask</w:t>
            </w:r>
          </w:p>
        </w:tc>
        <w:tc>
          <w:tcPr>
            <w:tcW w:w="3544" w:type="dxa"/>
            <w:tcBorders>
              <w:bottom w:val="single" w:sz="4" w:space="0" w:color="808080" w:themeColor="background1" w:themeShade="80"/>
            </w:tcBorders>
            <w:shd w:val="clear" w:color="auto" w:fill="F2F2F2" w:themeFill="background1" w:themeFillShade="F2"/>
          </w:tcPr>
          <w:p w14:paraId="033091D9" w14:textId="347D53C1" w:rsidR="005603DF" w:rsidRDefault="005603DF" w:rsidP="005603DF">
            <w:pPr>
              <w:pStyle w:val="Header"/>
              <w:tabs>
                <w:tab w:val="clear" w:pos="4153"/>
                <w:tab w:val="clear" w:pos="8306"/>
              </w:tabs>
              <w:jc w:val="center"/>
              <w:rPr>
                <w:rFonts w:ascii="Arial" w:hAnsi="Arial" w:cs="Arial"/>
                <w:b/>
              </w:rPr>
            </w:pPr>
            <w:r>
              <w:rPr>
                <w:rFonts w:ascii="Arial" w:hAnsi="Arial" w:cs="Arial"/>
                <w:b/>
              </w:rPr>
              <w:t xml:space="preserve">Comments / </w:t>
            </w:r>
            <w:r w:rsidR="00B633B9">
              <w:rPr>
                <w:rFonts w:ascii="Arial" w:hAnsi="Arial" w:cs="Arial"/>
                <w:b/>
              </w:rPr>
              <w:t>f</w:t>
            </w:r>
            <w:r>
              <w:rPr>
                <w:rFonts w:ascii="Arial" w:hAnsi="Arial" w:cs="Arial"/>
                <w:b/>
              </w:rPr>
              <w:t xml:space="preserve">urther </w:t>
            </w:r>
            <w:r w:rsidR="00B633B9">
              <w:rPr>
                <w:rFonts w:ascii="Arial" w:hAnsi="Arial" w:cs="Arial"/>
                <w:b/>
              </w:rPr>
              <w:t>a</w:t>
            </w:r>
            <w:r>
              <w:rPr>
                <w:rFonts w:ascii="Arial" w:hAnsi="Arial" w:cs="Arial"/>
                <w:b/>
              </w:rPr>
              <w:t xml:space="preserve">ction </w:t>
            </w:r>
            <w:r w:rsidR="00B633B9">
              <w:rPr>
                <w:rFonts w:ascii="Arial" w:hAnsi="Arial" w:cs="Arial"/>
                <w:b/>
              </w:rPr>
              <w:t>r</w:t>
            </w:r>
            <w:r>
              <w:rPr>
                <w:rFonts w:ascii="Arial" w:hAnsi="Arial" w:cs="Arial"/>
                <w:b/>
              </w:rPr>
              <w:t>equired</w:t>
            </w:r>
          </w:p>
        </w:tc>
      </w:tr>
      <w:tr w:rsidR="005603DF" w14:paraId="6B030935" w14:textId="77777777" w:rsidTr="002C7061">
        <w:tc>
          <w:tcPr>
            <w:tcW w:w="3543" w:type="dxa"/>
            <w:shd w:val="clear" w:color="auto" w:fill="F2F2F2" w:themeFill="background1" w:themeFillShade="F2"/>
          </w:tcPr>
          <w:p w14:paraId="3A3A3002" w14:textId="77777777" w:rsidR="005603DF" w:rsidRDefault="005603DF" w:rsidP="005603DF">
            <w:pPr>
              <w:pStyle w:val="Header"/>
              <w:tabs>
                <w:tab w:val="clear" w:pos="4153"/>
                <w:tab w:val="clear" w:pos="8306"/>
              </w:tabs>
              <w:rPr>
                <w:rFonts w:ascii="Arial" w:hAnsi="Arial" w:cs="Arial"/>
                <w:b/>
                <w:szCs w:val="24"/>
              </w:rPr>
            </w:pPr>
          </w:p>
          <w:p w14:paraId="6550A1CE" w14:textId="77777777" w:rsidR="005603DF" w:rsidRDefault="005603DF" w:rsidP="005603DF">
            <w:pPr>
              <w:pStyle w:val="Header"/>
              <w:tabs>
                <w:tab w:val="clear" w:pos="4153"/>
                <w:tab w:val="clear" w:pos="8306"/>
              </w:tabs>
              <w:rPr>
                <w:rFonts w:ascii="Arial" w:hAnsi="Arial" w:cs="Arial"/>
                <w:b/>
                <w:szCs w:val="24"/>
              </w:rPr>
            </w:pPr>
            <w:r>
              <w:rPr>
                <w:rFonts w:ascii="Arial" w:hAnsi="Arial" w:cs="Arial"/>
                <w:b/>
                <w:szCs w:val="24"/>
              </w:rPr>
              <w:t>In/out of chair/wheelchair</w:t>
            </w:r>
          </w:p>
          <w:p w14:paraId="615C36F2" w14:textId="77777777" w:rsidR="005603DF" w:rsidRPr="005603DF" w:rsidRDefault="005603DF" w:rsidP="005603DF">
            <w:pPr>
              <w:pStyle w:val="Header"/>
              <w:tabs>
                <w:tab w:val="clear" w:pos="4153"/>
                <w:tab w:val="clear" w:pos="8306"/>
              </w:tabs>
              <w:rPr>
                <w:rFonts w:ascii="Arial" w:hAnsi="Arial" w:cs="Arial"/>
                <w:b/>
                <w:szCs w:val="24"/>
              </w:rPr>
            </w:pPr>
          </w:p>
        </w:tc>
        <w:tc>
          <w:tcPr>
            <w:tcW w:w="3543" w:type="dxa"/>
            <w:shd w:val="clear" w:color="auto" w:fill="auto"/>
          </w:tcPr>
          <w:p w14:paraId="29B4DD53"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1A9B72DA"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5891C36D" w14:textId="77777777" w:rsidR="005603DF" w:rsidRDefault="005603DF" w:rsidP="005603DF">
            <w:pPr>
              <w:pStyle w:val="Header"/>
              <w:tabs>
                <w:tab w:val="clear" w:pos="4153"/>
                <w:tab w:val="clear" w:pos="8306"/>
              </w:tabs>
              <w:jc w:val="center"/>
              <w:rPr>
                <w:rFonts w:ascii="Arial" w:hAnsi="Arial" w:cs="Arial"/>
                <w:b/>
              </w:rPr>
            </w:pPr>
          </w:p>
        </w:tc>
      </w:tr>
      <w:tr w:rsidR="005603DF" w14:paraId="60775D06" w14:textId="77777777" w:rsidTr="002C7061">
        <w:tc>
          <w:tcPr>
            <w:tcW w:w="3543" w:type="dxa"/>
            <w:shd w:val="clear" w:color="auto" w:fill="F2F2F2" w:themeFill="background1" w:themeFillShade="F2"/>
          </w:tcPr>
          <w:p w14:paraId="6E852392" w14:textId="77777777" w:rsidR="005603DF" w:rsidRDefault="005603DF" w:rsidP="005603DF">
            <w:pPr>
              <w:pStyle w:val="Header"/>
              <w:tabs>
                <w:tab w:val="clear" w:pos="4153"/>
                <w:tab w:val="clear" w:pos="8306"/>
              </w:tabs>
              <w:rPr>
                <w:rFonts w:ascii="Arial" w:hAnsi="Arial" w:cs="Arial"/>
                <w:b/>
                <w:szCs w:val="24"/>
              </w:rPr>
            </w:pPr>
          </w:p>
          <w:p w14:paraId="04B298D8" w14:textId="77777777" w:rsidR="005603DF" w:rsidRDefault="005603DF" w:rsidP="005603DF">
            <w:pPr>
              <w:pStyle w:val="Header"/>
              <w:tabs>
                <w:tab w:val="clear" w:pos="4153"/>
                <w:tab w:val="clear" w:pos="8306"/>
              </w:tabs>
              <w:rPr>
                <w:rFonts w:ascii="Arial" w:hAnsi="Arial" w:cs="Arial"/>
                <w:b/>
                <w:szCs w:val="24"/>
              </w:rPr>
            </w:pPr>
            <w:r>
              <w:rPr>
                <w:rFonts w:ascii="Arial" w:hAnsi="Arial" w:cs="Arial"/>
                <w:b/>
                <w:szCs w:val="24"/>
              </w:rPr>
              <w:t>Positioning in bed</w:t>
            </w:r>
            <w:r w:rsidR="000A308C">
              <w:rPr>
                <w:rFonts w:ascii="Arial" w:hAnsi="Arial" w:cs="Arial"/>
                <w:b/>
                <w:szCs w:val="24"/>
              </w:rPr>
              <w:t>, if applicable</w:t>
            </w:r>
          </w:p>
          <w:p w14:paraId="529E533C" w14:textId="77777777" w:rsidR="005603DF" w:rsidRDefault="005603DF" w:rsidP="005603DF">
            <w:pPr>
              <w:pStyle w:val="Header"/>
              <w:tabs>
                <w:tab w:val="clear" w:pos="4153"/>
                <w:tab w:val="clear" w:pos="8306"/>
              </w:tabs>
              <w:rPr>
                <w:rFonts w:ascii="Arial" w:hAnsi="Arial" w:cs="Arial"/>
                <w:b/>
                <w:szCs w:val="24"/>
              </w:rPr>
            </w:pPr>
          </w:p>
        </w:tc>
        <w:tc>
          <w:tcPr>
            <w:tcW w:w="3543" w:type="dxa"/>
            <w:shd w:val="clear" w:color="auto" w:fill="auto"/>
          </w:tcPr>
          <w:p w14:paraId="1EEC0A8D"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605D9052"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00769679" w14:textId="77777777" w:rsidR="005603DF" w:rsidRDefault="005603DF" w:rsidP="005603DF">
            <w:pPr>
              <w:pStyle w:val="Header"/>
              <w:tabs>
                <w:tab w:val="clear" w:pos="4153"/>
                <w:tab w:val="clear" w:pos="8306"/>
              </w:tabs>
              <w:jc w:val="center"/>
              <w:rPr>
                <w:rFonts w:ascii="Arial" w:hAnsi="Arial" w:cs="Arial"/>
                <w:b/>
              </w:rPr>
            </w:pPr>
          </w:p>
        </w:tc>
      </w:tr>
      <w:tr w:rsidR="005603DF" w14:paraId="61EDB95A" w14:textId="77777777" w:rsidTr="002C7061">
        <w:tc>
          <w:tcPr>
            <w:tcW w:w="3543" w:type="dxa"/>
            <w:shd w:val="clear" w:color="auto" w:fill="F2F2F2" w:themeFill="background1" w:themeFillShade="F2"/>
          </w:tcPr>
          <w:p w14:paraId="5E388A71" w14:textId="77777777" w:rsidR="005603DF" w:rsidRDefault="005603DF" w:rsidP="005603DF">
            <w:pPr>
              <w:pStyle w:val="Header"/>
              <w:tabs>
                <w:tab w:val="clear" w:pos="4153"/>
                <w:tab w:val="clear" w:pos="8306"/>
              </w:tabs>
              <w:rPr>
                <w:rFonts w:ascii="Arial" w:hAnsi="Arial" w:cs="Arial"/>
                <w:b/>
                <w:szCs w:val="24"/>
              </w:rPr>
            </w:pPr>
          </w:p>
          <w:p w14:paraId="3A23FF7F" w14:textId="77777777" w:rsidR="005603DF" w:rsidRDefault="005603DF" w:rsidP="005603DF">
            <w:pPr>
              <w:pStyle w:val="Header"/>
              <w:tabs>
                <w:tab w:val="clear" w:pos="4153"/>
                <w:tab w:val="clear" w:pos="8306"/>
              </w:tabs>
              <w:rPr>
                <w:rFonts w:ascii="Arial" w:hAnsi="Arial" w:cs="Arial"/>
                <w:b/>
                <w:szCs w:val="24"/>
              </w:rPr>
            </w:pPr>
            <w:r>
              <w:rPr>
                <w:rFonts w:ascii="Arial" w:hAnsi="Arial" w:cs="Arial"/>
                <w:b/>
                <w:szCs w:val="24"/>
              </w:rPr>
              <w:t>Assisting on/off bed</w:t>
            </w:r>
            <w:r w:rsidR="000A308C">
              <w:rPr>
                <w:rFonts w:ascii="Arial" w:hAnsi="Arial" w:cs="Arial"/>
                <w:b/>
                <w:szCs w:val="24"/>
              </w:rPr>
              <w:t>, if applicable</w:t>
            </w:r>
          </w:p>
          <w:p w14:paraId="120D7AF0" w14:textId="77777777" w:rsidR="005603DF" w:rsidRDefault="005603DF" w:rsidP="005603DF">
            <w:pPr>
              <w:pStyle w:val="Header"/>
              <w:tabs>
                <w:tab w:val="clear" w:pos="4153"/>
                <w:tab w:val="clear" w:pos="8306"/>
              </w:tabs>
              <w:rPr>
                <w:rFonts w:ascii="Arial" w:hAnsi="Arial" w:cs="Arial"/>
                <w:b/>
                <w:szCs w:val="24"/>
              </w:rPr>
            </w:pPr>
          </w:p>
        </w:tc>
        <w:tc>
          <w:tcPr>
            <w:tcW w:w="3543" w:type="dxa"/>
            <w:shd w:val="clear" w:color="auto" w:fill="auto"/>
          </w:tcPr>
          <w:p w14:paraId="2A320DD3"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5D4919D0"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58702950" w14:textId="77777777" w:rsidR="005603DF" w:rsidRDefault="005603DF" w:rsidP="005603DF">
            <w:pPr>
              <w:pStyle w:val="Header"/>
              <w:tabs>
                <w:tab w:val="clear" w:pos="4153"/>
                <w:tab w:val="clear" w:pos="8306"/>
              </w:tabs>
              <w:jc w:val="center"/>
              <w:rPr>
                <w:rFonts w:ascii="Arial" w:hAnsi="Arial" w:cs="Arial"/>
                <w:b/>
              </w:rPr>
            </w:pPr>
          </w:p>
        </w:tc>
      </w:tr>
      <w:tr w:rsidR="005603DF" w14:paraId="407BA036" w14:textId="77777777" w:rsidTr="002C7061">
        <w:tc>
          <w:tcPr>
            <w:tcW w:w="3543" w:type="dxa"/>
            <w:shd w:val="clear" w:color="auto" w:fill="F2F2F2" w:themeFill="background1" w:themeFillShade="F2"/>
          </w:tcPr>
          <w:p w14:paraId="77ECA2FC" w14:textId="77777777" w:rsidR="005603DF" w:rsidRDefault="005603DF" w:rsidP="005603DF">
            <w:pPr>
              <w:pStyle w:val="Header"/>
              <w:tabs>
                <w:tab w:val="clear" w:pos="4153"/>
                <w:tab w:val="clear" w:pos="8306"/>
              </w:tabs>
              <w:rPr>
                <w:rFonts w:ascii="Arial" w:hAnsi="Arial" w:cs="Arial"/>
                <w:b/>
                <w:szCs w:val="24"/>
              </w:rPr>
            </w:pPr>
          </w:p>
          <w:p w14:paraId="4C358FF6" w14:textId="77777777" w:rsidR="005603DF" w:rsidRDefault="005603DF" w:rsidP="005603DF">
            <w:pPr>
              <w:pStyle w:val="Header"/>
              <w:tabs>
                <w:tab w:val="clear" w:pos="4153"/>
                <w:tab w:val="clear" w:pos="8306"/>
              </w:tabs>
              <w:rPr>
                <w:rFonts w:ascii="Arial" w:hAnsi="Arial" w:cs="Arial"/>
                <w:b/>
                <w:szCs w:val="24"/>
              </w:rPr>
            </w:pPr>
            <w:r>
              <w:rPr>
                <w:rFonts w:ascii="Arial" w:hAnsi="Arial" w:cs="Arial"/>
                <w:b/>
                <w:szCs w:val="24"/>
              </w:rPr>
              <w:t>Repositioning in chair</w:t>
            </w:r>
          </w:p>
          <w:p w14:paraId="3DE0B84B" w14:textId="77777777" w:rsidR="005603DF" w:rsidRDefault="005603DF" w:rsidP="005603DF">
            <w:pPr>
              <w:pStyle w:val="Header"/>
              <w:tabs>
                <w:tab w:val="clear" w:pos="4153"/>
                <w:tab w:val="clear" w:pos="8306"/>
              </w:tabs>
              <w:rPr>
                <w:rFonts w:ascii="Arial" w:hAnsi="Arial" w:cs="Arial"/>
                <w:b/>
                <w:szCs w:val="24"/>
              </w:rPr>
            </w:pPr>
          </w:p>
        </w:tc>
        <w:tc>
          <w:tcPr>
            <w:tcW w:w="3543" w:type="dxa"/>
            <w:shd w:val="clear" w:color="auto" w:fill="auto"/>
          </w:tcPr>
          <w:p w14:paraId="710AEC9C"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4B2414EE"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4243DCD5" w14:textId="77777777" w:rsidR="005603DF" w:rsidRDefault="005603DF" w:rsidP="005603DF">
            <w:pPr>
              <w:pStyle w:val="Header"/>
              <w:tabs>
                <w:tab w:val="clear" w:pos="4153"/>
                <w:tab w:val="clear" w:pos="8306"/>
              </w:tabs>
              <w:jc w:val="center"/>
              <w:rPr>
                <w:rFonts w:ascii="Arial" w:hAnsi="Arial" w:cs="Arial"/>
                <w:b/>
              </w:rPr>
            </w:pPr>
          </w:p>
        </w:tc>
      </w:tr>
      <w:tr w:rsidR="005603DF" w14:paraId="54DFA974" w14:textId="77777777" w:rsidTr="002C7061">
        <w:tc>
          <w:tcPr>
            <w:tcW w:w="3543" w:type="dxa"/>
            <w:shd w:val="clear" w:color="auto" w:fill="F2F2F2" w:themeFill="background1" w:themeFillShade="F2"/>
          </w:tcPr>
          <w:p w14:paraId="61BE005F" w14:textId="77777777" w:rsidR="005603DF" w:rsidRDefault="005603DF" w:rsidP="005603DF">
            <w:pPr>
              <w:pStyle w:val="Header"/>
              <w:tabs>
                <w:tab w:val="clear" w:pos="4153"/>
                <w:tab w:val="clear" w:pos="8306"/>
              </w:tabs>
              <w:rPr>
                <w:rFonts w:ascii="Arial" w:hAnsi="Arial" w:cs="Arial"/>
                <w:b/>
                <w:szCs w:val="24"/>
              </w:rPr>
            </w:pPr>
          </w:p>
          <w:p w14:paraId="512124A9" w14:textId="77777777" w:rsidR="005603DF" w:rsidRDefault="005603DF" w:rsidP="005603DF">
            <w:pPr>
              <w:pStyle w:val="Header"/>
              <w:tabs>
                <w:tab w:val="clear" w:pos="4153"/>
                <w:tab w:val="clear" w:pos="8306"/>
              </w:tabs>
              <w:rPr>
                <w:rFonts w:ascii="Arial" w:hAnsi="Arial" w:cs="Arial"/>
                <w:b/>
                <w:szCs w:val="24"/>
              </w:rPr>
            </w:pPr>
            <w:r>
              <w:rPr>
                <w:rFonts w:ascii="Arial" w:hAnsi="Arial" w:cs="Arial"/>
                <w:b/>
                <w:szCs w:val="24"/>
              </w:rPr>
              <w:t>To bath/shower</w:t>
            </w:r>
            <w:r w:rsidR="000A308C">
              <w:rPr>
                <w:rFonts w:ascii="Arial" w:hAnsi="Arial" w:cs="Arial"/>
                <w:b/>
                <w:szCs w:val="24"/>
              </w:rPr>
              <w:t>, if applicable</w:t>
            </w:r>
          </w:p>
          <w:p w14:paraId="7F8853AA" w14:textId="77777777" w:rsidR="005603DF" w:rsidRDefault="005603DF" w:rsidP="005603DF">
            <w:pPr>
              <w:pStyle w:val="Header"/>
              <w:tabs>
                <w:tab w:val="clear" w:pos="4153"/>
                <w:tab w:val="clear" w:pos="8306"/>
              </w:tabs>
              <w:rPr>
                <w:rFonts w:ascii="Arial" w:hAnsi="Arial" w:cs="Arial"/>
                <w:b/>
                <w:szCs w:val="24"/>
              </w:rPr>
            </w:pPr>
          </w:p>
        </w:tc>
        <w:tc>
          <w:tcPr>
            <w:tcW w:w="3543" w:type="dxa"/>
            <w:shd w:val="clear" w:color="auto" w:fill="auto"/>
          </w:tcPr>
          <w:p w14:paraId="2BFE8CA8"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5F66D216"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069673A8" w14:textId="77777777" w:rsidR="005603DF" w:rsidRDefault="005603DF" w:rsidP="005603DF">
            <w:pPr>
              <w:pStyle w:val="Header"/>
              <w:tabs>
                <w:tab w:val="clear" w:pos="4153"/>
                <w:tab w:val="clear" w:pos="8306"/>
              </w:tabs>
              <w:jc w:val="center"/>
              <w:rPr>
                <w:rFonts w:ascii="Arial" w:hAnsi="Arial" w:cs="Arial"/>
                <w:b/>
              </w:rPr>
            </w:pPr>
          </w:p>
        </w:tc>
      </w:tr>
      <w:tr w:rsidR="005603DF" w14:paraId="07919913" w14:textId="77777777" w:rsidTr="002C7061">
        <w:tc>
          <w:tcPr>
            <w:tcW w:w="3543" w:type="dxa"/>
            <w:shd w:val="clear" w:color="auto" w:fill="F2F2F2" w:themeFill="background1" w:themeFillShade="F2"/>
          </w:tcPr>
          <w:p w14:paraId="2374B48A" w14:textId="77777777" w:rsidR="005603DF" w:rsidRPr="005603DF" w:rsidRDefault="005603DF" w:rsidP="005603DF">
            <w:pPr>
              <w:pStyle w:val="Header"/>
              <w:tabs>
                <w:tab w:val="clear" w:pos="4153"/>
                <w:tab w:val="clear" w:pos="8306"/>
              </w:tabs>
              <w:rPr>
                <w:rFonts w:ascii="Arial" w:hAnsi="Arial" w:cs="Arial"/>
                <w:b/>
                <w:sz w:val="12"/>
                <w:szCs w:val="12"/>
              </w:rPr>
            </w:pPr>
          </w:p>
          <w:p w14:paraId="4F3ECD1A" w14:textId="77777777" w:rsidR="005603DF" w:rsidRDefault="005603DF" w:rsidP="005603DF">
            <w:pPr>
              <w:pStyle w:val="Header"/>
              <w:tabs>
                <w:tab w:val="clear" w:pos="4153"/>
                <w:tab w:val="clear" w:pos="8306"/>
              </w:tabs>
              <w:rPr>
                <w:rFonts w:ascii="Arial" w:hAnsi="Arial" w:cs="Arial"/>
                <w:b/>
                <w:sz w:val="12"/>
                <w:szCs w:val="12"/>
              </w:rPr>
            </w:pPr>
            <w:r>
              <w:rPr>
                <w:rFonts w:ascii="Arial" w:hAnsi="Arial" w:cs="Arial"/>
                <w:b/>
                <w:szCs w:val="24"/>
              </w:rPr>
              <w:t>Attending to clothing prior to toileting</w:t>
            </w:r>
            <w:r w:rsidR="000A308C">
              <w:rPr>
                <w:rFonts w:ascii="Arial" w:hAnsi="Arial" w:cs="Arial"/>
                <w:b/>
                <w:szCs w:val="24"/>
              </w:rPr>
              <w:t>, if applicable</w:t>
            </w:r>
          </w:p>
          <w:p w14:paraId="374F3669" w14:textId="77777777" w:rsidR="005603DF" w:rsidRPr="005603DF" w:rsidRDefault="005603DF" w:rsidP="005603DF">
            <w:pPr>
              <w:pStyle w:val="Header"/>
              <w:tabs>
                <w:tab w:val="clear" w:pos="4153"/>
                <w:tab w:val="clear" w:pos="8306"/>
              </w:tabs>
              <w:rPr>
                <w:rFonts w:ascii="Arial" w:hAnsi="Arial" w:cs="Arial"/>
                <w:b/>
                <w:sz w:val="12"/>
                <w:szCs w:val="12"/>
              </w:rPr>
            </w:pPr>
          </w:p>
        </w:tc>
        <w:tc>
          <w:tcPr>
            <w:tcW w:w="3543" w:type="dxa"/>
            <w:shd w:val="clear" w:color="auto" w:fill="auto"/>
          </w:tcPr>
          <w:p w14:paraId="74E73D6C"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662C4BEC"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4C6987F5" w14:textId="77777777" w:rsidR="005603DF" w:rsidRDefault="005603DF" w:rsidP="005603DF">
            <w:pPr>
              <w:pStyle w:val="Header"/>
              <w:tabs>
                <w:tab w:val="clear" w:pos="4153"/>
                <w:tab w:val="clear" w:pos="8306"/>
              </w:tabs>
              <w:jc w:val="center"/>
              <w:rPr>
                <w:rFonts w:ascii="Arial" w:hAnsi="Arial" w:cs="Arial"/>
                <w:b/>
              </w:rPr>
            </w:pPr>
          </w:p>
        </w:tc>
      </w:tr>
      <w:tr w:rsidR="005603DF" w14:paraId="12B59FF9" w14:textId="77777777" w:rsidTr="002C7061">
        <w:tc>
          <w:tcPr>
            <w:tcW w:w="3543" w:type="dxa"/>
            <w:shd w:val="clear" w:color="auto" w:fill="F2F2F2" w:themeFill="background1" w:themeFillShade="F2"/>
          </w:tcPr>
          <w:p w14:paraId="77AA23EC" w14:textId="77777777" w:rsidR="005603DF" w:rsidRDefault="005603DF" w:rsidP="005603DF">
            <w:pPr>
              <w:pStyle w:val="Header"/>
              <w:tabs>
                <w:tab w:val="clear" w:pos="4153"/>
                <w:tab w:val="clear" w:pos="8306"/>
              </w:tabs>
              <w:rPr>
                <w:rFonts w:ascii="Arial" w:hAnsi="Arial" w:cs="Arial"/>
                <w:b/>
                <w:szCs w:val="24"/>
              </w:rPr>
            </w:pPr>
          </w:p>
          <w:p w14:paraId="55311383" w14:textId="77777777" w:rsidR="00855A11" w:rsidRDefault="00855A11" w:rsidP="005603DF">
            <w:pPr>
              <w:pStyle w:val="Header"/>
              <w:tabs>
                <w:tab w:val="clear" w:pos="4153"/>
                <w:tab w:val="clear" w:pos="8306"/>
              </w:tabs>
              <w:rPr>
                <w:rFonts w:ascii="Arial" w:hAnsi="Arial" w:cs="Arial"/>
                <w:b/>
                <w:szCs w:val="24"/>
              </w:rPr>
            </w:pPr>
            <w:r>
              <w:rPr>
                <w:rFonts w:ascii="Arial" w:hAnsi="Arial" w:cs="Arial"/>
                <w:b/>
                <w:szCs w:val="24"/>
              </w:rPr>
              <w:t>To/from toilet/commode</w:t>
            </w:r>
            <w:r w:rsidR="000A308C">
              <w:rPr>
                <w:rFonts w:ascii="Arial" w:hAnsi="Arial" w:cs="Arial"/>
                <w:b/>
                <w:szCs w:val="24"/>
              </w:rPr>
              <w:t>, if applicable</w:t>
            </w:r>
          </w:p>
          <w:p w14:paraId="56C66F51" w14:textId="77777777" w:rsidR="00855A11" w:rsidRPr="00855A11" w:rsidRDefault="00855A11" w:rsidP="005603DF">
            <w:pPr>
              <w:pStyle w:val="Header"/>
              <w:tabs>
                <w:tab w:val="clear" w:pos="4153"/>
                <w:tab w:val="clear" w:pos="8306"/>
              </w:tabs>
              <w:rPr>
                <w:rFonts w:ascii="Arial" w:hAnsi="Arial" w:cs="Arial"/>
                <w:b/>
                <w:szCs w:val="24"/>
              </w:rPr>
            </w:pPr>
          </w:p>
        </w:tc>
        <w:tc>
          <w:tcPr>
            <w:tcW w:w="3543" w:type="dxa"/>
            <w:shd w:val="clear" w:color="auto" w:fill="auto"/>
          </w:tcPr>
          <w:p w14:paraId="15A95164"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1BA43070" w14:textId="77777777" w:rsidR="005603DF" w:rsidRDefault="005603DF" w:rsidP="005603DF">
            <w:pPr>
              <w:pStyle w:val="Header"/>
              <w:tabs>
                <w:tab w:val="clear" w:pos="4153"/>
                <w:tab w:val="clear" w:pos="8306"/>
              </w:tabs>
              <w:jc w:val="center"/>
              <w:rPr>
                <w:rFonts w:ascii="Arial" w:hAnsi="Arial" w:cs="Arial"/>
                <w:b/>
              </w:rPr>
            </w:pPr>
          </w:p>
        </w:tc>
        <w:tc>
          <w:tcPr>
            <w:tcW w:w="3544" w:type="dxa"/>
            <w:shd w:val="clear" w:color="auto" w:fill="auto"/>
          </w:tcPr>
          <w:p w14:paraId="04E2FAA1" w14:textId="77777777" w:rsidR="005603DF" w:rsidRDefault="005603DF" w:rsidP="005603DF">
            <w:pPr>
              <w:pStyle w:val="Header"/>
              <w:tabs>
                <w:tab w:val="clear" w:pos="4153"/>
                <w:tab w:val="clear" w:pos="8306"/>
              </w:tabs>
              <w:jc w:val="center"/>
              <w:rPr>
                <w:rFonts w:ascii="Arial" w:hAnsi="Arial" w:cs="Arial"/>
                <w:b/>
              </w:rPr>
            </w:pPr>
          </w:p>
        </w:tc>
      </w:tr>
      <w:tr w:rsidR="00855A11" w14:paraId="74EE63DB" w14:textId="77777777" w:rsidTr="002C7061">
        <w:tc>
          <w:tcPr>
            <w:tcW w:w="3543" w:type="dxa"/>
            <w:shd w:val="clear" w:color="auto" w:fill="F2F2F2" w:themeFill="background1" w:themeFillShade="F2"/>
          </w:tcPr>
          <w:p w14:paraId="5CC6D0BF" w14:textId="77777777" w:rsidR="00855A11" w:rsidRPr="00855A11" w:rsidRDefault="00855A11" w:rsidP="005603DF">
            <w:pPr>
              <w:pStyle w:val="Header"/>
              <w:tabs>
                <w:tab w:val="clear" w:pos="4153"/>
                <w:tab w:val="clear" w:pos="8306"/>
              </w:tabs>
              <w:rPr>
                <w:rFonts w:ascii="Arial" w:hAnsi="Arial" w:cs="Arial"/>
                <w:b/>
                <w:sz w:val="12"/>
                <w:szCs w:val="12"/>
              </w:rPr>
            </w:pPr>
          </w:p>
          <w:p w14:paraId="52431F8E" w14:textId="77777777" w:rsidR="00855A11" w:rsidRDefault="00855A11" w:rsidP="005603DF">
            <w:pPr>
              <w:pStyle w:val="Header"/>
              <w:tabs>
                <w:tab w:val="clear" w:pos="4153"/>
                <w:tab w:val="clear" w:pos="8306"/>
              </w:tabs>
              <w:rPr>
                <w:rFonts w:ascii="Arial" w:hAnsi="Arial" w:cs="Arial"/>
                <w:b/>
                <w:sz w:val="12"/>
                <w:szCs w:val="12"/>
              </w:rPr>
            </w:pPr>
            <w:r>
              <w:rPr>
                <w:rFonts w:ascii="Arial" w:hAnsi="Arial" w:cs="Arial"/>
                <w:b/>
                <w:szCs w:val="24"/>
              </w:rPr>
              <w:t>From floor to sitting/standing</w:t>
            </w:r>
          </w:p>
          <w:p w14:paraId="741E6133" w14:textId="77777777" w:rsidR="00855A11" w:rsidRPr="00855A11" w:rsidRDefault="00855A11" w:rsidP="005603DF">
            <w:pPr>
              <w:pStyle w:val="Header"/>
              <w:tabs>
                <w:tab w:val="clear" w:pos="4153"/>
                <w:tab w:val="clear" w:pos="8306"/>
              </w:tabs>
              <w:rPr>
                <w:rFonts w:ascii="Arial" w:hAnsi="Arial" w:cs="Arial"/>
                <w:b/>
                <w:sz w:val="12"/>
                <w:szCs w:val="12"/>
              </w:rPr>
            </w:pPr>
          </w:p>
        </w:tc>
        <w:tc>
          <w:tcPr>
            <w:tcW w:w="3543" w:type="dxa"/>
            <w:shd w:val="clear" w:color="auto" w:fill="auto"/>
          </w:tcPr>
          <w:p w14:paraId="4C83E0D4" w14:textId="77777777" w:rsidR="00855A11" w:rsidRDefault="00855A11" w:rsidP="005603DF">
            <w:pPr>
              <w:pStyle w:val="Header"/>
              <w:tabs>
                <w:tab w:val="clear" w:pos="4153"/>
                <w:tab w:val="clear" w:pos="8306"/>
              </w:tabs>
              <w:jc w:val="center"/>
              <w:rPr>
                <w:rFonts w:ascii="Arial" w:hAnsi="Arial" w:cs="Arial"/>
                <w:b/>
              </w:rPr>
            </w:pPr>
          </w:p>
        </w:tc>
        <w:tc>
          <w:tcPr>
            <w:tcW w:w="3544" w:type="dxa"/>
            <w:shd w:val="clear" w:color="auto" w:fill="auto"/>
          </w:tcPr>
          <w:p w14:paraId="7A55163B" w14:textId="77777777" w:rsidR="00855A11" w:rsidRDefault="00855A11" w:rsidP="005603DF">
            <w:pPr>
              <w:pStyle w:val="Header"/>
              <w:tabs>
                <w:tab w:val="clear" w:pos="4153"/>
                <w:tab w:val="clear" w:pos="8306"/>
              </w:tabs>
              <w:jc w:val="center"/>
              <w:rPr>
                <w:rFonts w:ascii="Arial" w:hAnsi="Arial" w:cs="Arial"/>
                <w:b/>
              </w:rPr>
            </w:pPr>
          </w:p>
        </w:tc>
        <w:tc>
          <w:tcPr>
            <w:tcW w:w="3544" w:type="dxa"/>
            <w:shd w:val="clear" w:color="auto" w:fill="auto"/>
          </w:tcPr>
          <w:p w14:paraId="2D42C0E2" w14:textId="77777777" w:rsidR="00855A11" w:rsidRDefault="00855A11" w:rsidP="005603DF">
            <w:pPr>
              <w:pStyle w:val="Header"/>
              <w:tabs>
                <w:tab w:val="clear" w:pos="4153"/>
                <w:tab w:val="clear" w:pos="8306"/>
              </w:tabs>
              <w:jc w:val="center"/>
              <w:rPr>
                <w:rFonts w:ascii="Arial" w:hAnsi="Arial" w:cs="Arial"/>
                <w:b/>
              </w:rPr>
            </w:pPr>
          </w:p>
        </w:tc>
      </w:tr>
      <w:tr w:rsidR="00855A11" w14:paraId="2054092C" w14:textId="77777777" w:rsidTr="002C7061">
        <w:tc>
          <w:tcPr>
            <w:tcW w:w="3543" w:type="dxa"/>
            <w:shd w:val="clear" w:color="auto" w:fill="F2F2F2" w:themeFill="background1" w:themeFillShade="F2"/>
          </w:tcPr>
          <w:p w14:paraId="7879CCE1" w14:textId="77777777" w:rsidR="00855A11" w:rsidRDefault="00855A11" w:rsidP="005603DF">
            <w:pPr>
              <w:pStyle w:val="Header"/>
              <w:tabs>
                <w:tab w:val="clear" w:pos="4153"/>
                <w:tab w:val="clear" w:pos="8306"/>
              </w:tabs>
              <w:rPr>
                <w:rFonts w:ascii="Arial" w:hAnsi="Arial" w:cs="Arial"/>
                <w:b/>
                <w:szCs w:val="24"/>
              </w:rPr>
            </w:pPr>
          </w:p>
          <w:p w14:paraId="73B5CB8C" w14:textId="77777777" w:rsidR="00855A11" w:rsidRDefault="00855A11" w:rsidP="005603DF">
            <w:pPr>
              <w:pStyle w:val="Header"/>
              <w:tabs>
                <w:tab w:val="clear" w:pos="4153"/>
                <w:tab w:val="clear" w:pos="8306"/>
              </w:tabs>
              <w:rPr>
                <w:rFonts w:ascii="Arial" w:hAnsi="Arial" w:cs="Arial"/>
                <w:b/>
                <w:szCs w:val="24"/>
              </w:rPr>
            </w:pPr>
            <w:r>
              <w:rPr>
                <w:rFonts w:ascii="Arial" w:hAnsi="Arial" w:cs="Arial"/>
                <w:b/>
                <w:szCs w:val="24"/>
              </w:rPr>
              <w:t>Mobility</w:t>
            </w:r>
          </w:p>
          <w:p w14:paraId="204EA4C9" w14:textId="77777777" w:rsidR="00855A11" w:rsidRPr="00855A11" w:rsidRDefault="00855A11" w:rsidP="005603DF">
            <w:pPr>
              <w:pStyle w:val="Header"/>
              <w:tabs>
                <w:tab w:val="clear" w:pos="4153"/>
                <w:tab w:val="clear" w:pos="8306"/>
              </w:tabs>
              <w:rPr>
                <w:rFonts w:ascii="Arial" w:hAnsi="Arial" w:cs="Arial"/>
                <w:b/>
                <w:szCs w:val="24"/>
              </w:rPr>
            </w:pPr>
          </w:p>
        </w:tc>
        <w:tc>
          <w:tcPr>
            <w:tcW w:w="3543" w:type="dxa"/>
            <w:shd w:val="clear" w:color="auto" w:fill="auto"/>
          </w:tcPr>
          <w:p w14:paraId="04146E4B" w14:textId="77777777" w:rsidR="00855A11" w:rsidRDefault="00855A11" w:rsidP="005603DF">
            <w:pPr>
              <w:pStyle w:val="Header"/>
              <w:tabs>
                <w:tab w:val="clear" w:pos="4153"/>
                <w:tab w:val="clear" w:pos="8306"/>
              </w:tabs>
              <w:jc w:val="center"/>
              <w:rPr>
                <w:rFonts w:ascii="Arial" w:hAnsi="Arial" w:cs="Arial"/>
                <w:b/>
              </w:rPr>
            </w:pPr>
          </w:p>
        </w:tc>
        <w:tc>
          <w:tcPr>
            <w:tcW w:w="3544" w:type="dxa"/>
            <w:shd w:val="clear" w:color="auto" w:fill="auto"/>
          </w:tcPr>
          <w:p w14:paraId="1ED7DA5C" w14:textId="77777777" w:rsidR="00855A11" w:rsidRDefault="00855A11" w:rsidP="005603DF">
            <w:pPr>
              <w:pStyle w:val="Header"/>
              <w:tabs>
                <w:tab w:val="clear" w:pos="4153"/>
                <w:tab w:val="clear" w:pos="8306"/>
              </w:tabs>
              <w:jc w:val="center"/>
              <w:rPr>
                <w:rFonts w:ascii="Arial" w:hAnsi="Arial" w:cs="Arial"/>
                <w:b/>
              </w:rPr>
            </w:pPr>
          </w:p>
        </w:tc>
        <w:tc>
          <w:tcPr>
            <w:tcW w:w="3544" w:type="dxa"/>
            <w:shd w:val="clear" w:color="auto" w:fill="auto"/>
          </w:tcPr>
          <w:p w14:paraId="59E0CE37" w14:textId="77777777" w:rsidR="00855A11" w:rsidRDefault="00855A11" w:rsidP="005603DF">
            <w:pPr>
              <w:pStyle w:val="Header"/>
              <w:tabs>
                <w:tab w:val="clear" w:pos="4153"/>
                <w:tab w:val="clear" w:pos="8306"/>
              </w:tabs>
              <w:jc w:val="center"/>
              <w:rPr>
                <w:rFonts w:ascii="Arial" w:hAnsi="Arial" w:cs="Arial"/>
                <w:b/>
              </w:rPr>
            </w:pPr>
          </w:p>
        </w:tc>
      </w:tr>
    </w:tbl>
    <w:p w14:paraId="52F093C2" w14:textId="77777777" w:rsidR="00855A11" w:rsidRDefault="00855A11" w:rsidP="009E2FFB">
      <w:pPr>
        <w:pStyle w:val="Header"/>
        <w:tabs>
          <w:tab w:val="clear" w:pos="4153"/>
          <w:tab w:val="clear" w:pos="8306"/>
        </w:tabs>
        <w:rPr>
          <w:rFonts w:ascii="Arial" w:hAnsi="Arial" w:cs="Arial"/>
          <w:b/>
        </w:rPr>
      </w:pPr>
    </w:p>
    <w:p w14:paraId="72614AD9" w14:textId="77777777" w:rsidR="002C7061" w:rsidRDefault="002C7061">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3543"/>
        <w:gridCol w:w="3543"/>
        <w:gridCol w:w="3544"/>
        <w:gridCol w:w="3544"/>
      </w:tblGrid>
      <w:tr w:rsidR="002C7061" w14:paraId="72930111" w14:textId="77777777" w:rsidTr="002C7061">
        <w:tc>
          <w:tcPr>
            <w:tcW w:w="3543" w:type="dxa"/>
            <w:tcBorders>
              <w:bottom w:val="single" w:sz="4" w:space="0" w:color="808080" w:themeColor="background1" w:themeShade="80"/>
            </w:tcBorders>
            <w:shd w:val="clear" w:color="auto" w:fill="F2F2F2" w:themeFill="background1" w:themeFillShade="F2"/>
          </w:tcPr>
          <w:p w14:paraId="19814AB7" w14:textId="77777777" w:rsidR="00855A11" w:rsidRPr="005603DF" w:rsidRDefault="00855A11" w:rsidP="005424CE">
            <w:pPr>
              <w:pStyle w:val="Header"/>
              <w:tabs>
                <w:tab w:val="clear" w:pos="4153"/>
                <w:tab w:val="clear" w:pos="8306"/>
              </w:tabs>
              <w:jc w:val="center"/>
              <w:rPr>
                <w:rFonts w:ascii="Arial" w:hAnsi="Arial" w:cs="Arial"/>
                <w:b/>
                <w:sz w:val="12"/>
                <w:szCs w:val="12"/>
              </w:rPr>
            </w:pPr>
          </w:p>
          <w:p w14:paraId="101C06E8" w14:textId="77777777" w:rsidR="00855A11" w:rsidRDefault="00855A11" w:rsidP="005424CE">
            <w:pPr>
              <w:pStyle w:val="Header"/>
              <w:tabs>
                <w:tab w:val="clear" w:pos="4153"/>
                <w:tab w:val="clear" w:pos="8306"/>
              </w:tabs>
              <w:jc w:val="center"/>
              <w:rPr>
                <w:rFonts w:ascii="Arial" w:hAnsi="Arial" w:cs="Arial"/>
                <w:b/>
              </w:rPr>
            </w:pPr>
            <w:r>
              <w:rPr>
                <w:rFonts w:ascii="Arial" w:hAnsi="Arial" w:cs="Arial"/>
                <w:b/>
              </w:rPr>
              <w:t>Task</w:t>
            </w:r>
          </w:p>
        </w:tc>
        <w:tc>
          <w:tcPr>
            <w:tcW w:w="3543" w:type="dxa"/>
            <w:tcBorders>
              <w:bottom w:val="single" w:sz="4" w:space="0" w:color="808080" w:themeColor="background1" w:themeShade="80"/>
            </w:tcBorders>
            <w:shd w:val="clear" w:color="auto" w:fill="F2F2F2" w:themeFill="background1" w:themeFillShade="F2"/>
          </w:tcPr>
          <w:p w14:paraId="1E419D25" w14:textId="57181500" w:rsidR="00855A11" w:rsidRDefault="00855A11" w:rsidP="005424CE">
            <w:pPr>
              <w:pStyle w:val="Header"/>
              <w:tabs>
                <w:tab w:val="clear" w:pos="4153"/>
                <w:tab w:val="clear" w:pos="8306"/>
              </w:tabs>
              <w:jc w:val="center"/>
              <w:rPr>
                <w:rFonts w:ascii="Arial" w:hAnsi="Arial" w:cs="Arial"/>
                <w:b/>
              </w:rPr>
            </w:pPr>
            <w:r>
              <w:rPr>
                <w:rFonts w:ascii="Arial" w:hAnsi="Arial" w:cs="Arial"/>
                <w:b/>
              </w:rPr>
              <w:t xml:space="preserve">Technique, </w:t>
            </w:r>
            <w:r w:rsidR="00B633B9">
              <w:rPr>
                <w:rFonts w:ascii="Arial" w:hAnsi="Arial" w:cs="Arial"/>
                <w:b/>
              </w:rPr>
              <w:t>e</w:t>
            </w:r>
            <w:r>
              <w:rPr>
                <w:rFonts w:ascii="Arial" w:hAnsi="Arial" w:cs="Arial"/>
                <w:b/>
              </w:rPr>
              <w:t xml:space="preserve">quipment and </w:t>
            </w:r>
            <w:r w:rsidR="00B633B9">
              <w:rPr>
                <w:rFonts w:ascii="Arial" w:hAnsi="Arial" w:cs="Arial"/>
                <w:b/>
              </w:rPr>
              <w:t>n</w:t>
            </w:r>
            <w:r>
              <w:rPr>
                <w:rFonts w:ascii="Arial" w:hAnsi="Arial" w:cs="Arial"/>
                <w:b/>
              </w:rPr>
              <w:t>o. of Carers</w:t>
            </w:r>
          </w:p>
        </w:tc>
        <w:tc>
          <w:tcPr>
            <w:tcW w:w="3544" w:type="dxa"/>
            <w:tcBorders>
              <w:bottom w:val="single" w:sz="4" w:space="0" w:color="808080" w:themeColor="background1" w:themeShade="80"/>
            </w:tcBorders>
            <w:shd w:val="clear" w:color="auto" w:fill="F2F2F2" w:themeFill="background1" w:themeFillShade="F2"/>
          </w:tcPr>
          <w:p w14:paraId="56364405" w14:textId="2CED0AF7" w:rsidR="00855A11" w:rsidRDefault="00855A11" w:rsidP="005424CE">
            <w:pPr>
              <w:pStyle w:val="Header"/>
              <w:tabs>
                <w:tab w:val="clear" w:pos="4153"/>
                <w:tab w:val="clear" w:pos="8306"/>
              </w:tabs>
              <w:jc w:val="center"/>
              <w:rPr>
                <w:rFonts w:ascii="Arial" w:hAnsi="Arial" w:cs="Arial"/>
                <w:b/>
              </w:rPr>
            </w:pPr>
            <w:r>
              <w:rPr>
                <w:rFonts w:ascii="Arial" w:hAnsi="Arial" w:cs="Arial"/>
                <w:b/>
              </w:rPr>
              <w:t xml:space="preserve">Constraints on </w:t>
            </w:r>
            <w:r w:rsidR="00B633B9">
              <w:rPr>
                <w:rFonts w:ascii="Arial" w:hAnsi="Arial" w:cs="Arial"/>
                <w:b/>
              </w:rPr>
              <w:t>p</w:t>
            </w:r>
            <w:r>
              <w:rPr>
                <w:rFonts w:ascii="Arial" w:hAnsi="Arial" w:cs="Arial"/>
                <w:b/>
              </w:rPr>
              <w:t xml:space="preserve">erforming the </w:t>
            </w:r>
            <w:r w:rsidR="00B633B9">
              <w:rPr>
                <w:rFonts w:ascii="Arial" w:hAnsi="Arial" w:cs="Arial"/>
                <w:b/>
              </w:rPr>
              <w:t>t</w:t>
            </w:r>
            <w:r>
              <w:rPr>
                <w:rFonts w:ascii="Arial" w:hAnsi="Arial" w:cs="Arial"/>
                <w:b/>
              </w:rPr>
              <w:t>ask</w:t>
            </w:r>
          </w:p>
        </w:tc>
        <w:tc>
          <w:tcPr>
            <w:tcW w:w="3544" w:type="dxa"/>
            <w:tcBorders>
              <w:bottom w:val="single" w:sz="4" w:space="0" w:color="808080" w:themeColor="background1" w:themeShade="80"/>
            </w:tcBorders>
            <w:shd w:val="clear" w:color="auto" w:fill="F2F2F2" w:themeFill="background1" w:themeFillShade="F2"/>
          </w:tcPr>
          <w:p w14:paraId="7ADC5AC4" w14:textId="243C7732" w:rsidR="00855A11" w:rsidRDefault="00855A11" w:rsidP="00F63F68">
            <w:pPr>
              <w:pStyle w:val="Header"/>
              <w:tabs>
                <w:tab w:val="clear" w:pos="4153"/>
                <w:tab w:val="clear" w:pos="8306"/>
              </w:tabs>
              <w:jc w:val="center"/>
              <w:rPr>
                <w:rFonts w:ascii="Arial" w:hAnsi="Arial" w:cs="Arial"/>
                <w:b/>
              </w:rPr>
            </w:pPr>
            <w:r>
              <w:rPr>
                <w:rFonts w:ascii="Arial" w:hAnsi="Arial" w:cs="Arial"/>
                <w:b/>
              </w:rPr>
              <w:t>Comments</w:t>
            </w:r>
            <w:r w:rsidR="00F63F68">
              <w:rPr>
                <w:rFonts w:ascii="Arial" w:hAnsi="Arial" w:cs="Arial"/>
                <w:b/>
              </w:rPr>
              <w:t>/</w:t>
            </w:r>
            <w:r w:rsidR="00B633B9">
              <w:rPr>
                <w:rFonts w:ascii="Arial" w:hAnsi="Arial" w:cs="Arial"/>
                <w:b/>
              </w:rPr>
              <w:t>f</w:t>
            </w:r>
            <w:r>
              <w:rPr>
                <w:rFonts w:ascii="Arial" w:hAnsi="Arial" w:cs="Arial"/>
                <w:b/>
              </w:rPr>
              <w:t xml:space="preserve">urther </w:t>
            </w:r>
            <w:r w:rsidR="00B633B9">
              <w:rPr>
                <w:rFonts w:ascii="Arial" w:hAnsi="Arial" w:cs="Arial"/>
                <w:b/>
              </w:rPr>
              <w:t>a</w:t>
            </w:r>
            <w:r>
              <w:rPr>
                <w:rFonts w:ascii="Arial" w:hAnsi="Arial" w:cs="Arial"/>
                <w:b/>
              </w:rPr>
              <w:t xml:space="preserve">ction </w:t>
            </w:r>
            <w:r w:rsidR="00B633B9">
              <w:rPr>
                <w:rFonts w:ascii="Arial" w:hAnsi="Arial" w:cs="Arial"/>
                <w:b/>
              </w:rPr>
              <w:t>r</w:t>
            </w:r>
            <w:r>
              <w:rPr>
                <w:rFonts w:ascii="Arial" w:hAnsi="Arial" w:cs="Arial"/>
                <w:b/>
              </w:rPr>
              <w:t>equired</w:t>
            </w:r>
          </w:p>
        </w:tc>
      </w:tr>
      <w:tr w:rsidR="00855A11" w14:paraId="568174C3" w14:textId="77777777" w:rsidTr="002C7061">
        <w:tc>
          <w:tcPr>
            <w:tcW w:w="3543" w:type="dxa"/>
            <w:shd w:val="clear" w:color="auto" w:fill="F2F2F2" w:themeFill="background1" w:themeFillShade="F2"/>
          </w:tcPr>
          <w:p w14:paraId="0C9CF0B9" w14:textId="77777777" w:rsidR="00855A11" w:rsidRDefault="00855A11" w:rsidP="005424CE">
            <w:pPr>
              <w:pStyle w:val="Header"/>
              <w:tabs>
                <w:tab w:val="clear" w:pos="4153"/>
                <w:tab w:val="clear" w:pos="8306"/>
              </w:tabs>
              <w:rPr>
                <w:rFonts w:ascii="Arial" w:hAnsi="Arial" w:cs="Arial"/>
                <w:b/>
                <w:szCs w:val="24"/>
              </w:rPr>
            </w:pPr>
          </w:p>
          <w:p w14:paraId="7BCBB34F" w14:textId="77777777" w:rsidR="00855A11" w:rsidRDefault="00855A11" w:rsidP="005424CE">
            <w:pPr>
              <w:pStyle w:val="Header"/>
              <w:tabs>
                <w:tab w:val="clear" w:pos="4153"/>
                <w:tab w:val="clear" w:pos="8306"/>
              </w:tabs>
              <w:rPr>
                <w:rFonts w:ascii="Arial" w:hAnsi="Arial" w:cs="Arial"/>
                <w:b/>
                <w:szCs w:val="24"/>
              </w:rPr>
            </w:pPr>
            <w:r>
              <w:rPr>
                <w:rFonts w:ascii="Arial" w:hAnsi="Arial" w:cs="Arial"/>
                <w:b/>
                <w:szCs w:val="24"/>
              </w:rPr>
              <w:t>Stairs/steps</w:t>
            </w:r>
          </w:p>
          <w:p w14:paraId="50AAD030" w14:textId="77777777" w:rsidR="00855A11" w:rsidRDefault="00855A11" w:rsidP="005424CE">
            <w:pPr>
              <w:pStyle w:val="Header"/>
              <w:tabs>
                <w:tab w:val="clear" w:pos="4153"/>
                <w:tab w:val="clear" w:pos="8306"/>
              </w:tabs>
              <w:rPr>
                <w:rFonts w:ascii="Arial" w:hAnsi="Arial" w:cs="Arial"/>
                <w:b/>
                <w:szCs w:val="24"/>
              </w:rPr>
            </w:pPr>
          </w:p>
        </w:tc>
        <w:tc>
          <w:tcPr>
            <w:tcW w:w="3543" w:type="dxa"/>
            <w:shd w:val="clear" w:color="auto" w:fill="auto"/>
          </w:tcPr>
          <w:p w14:paraId="4401B042"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0FD3A042"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44B7B401" w14:textId="77777777" w:rsidR="00855A11" w:rsidRDefault="00855A11" w:rsidP="005424CE">
            <w:pPr>
              <w:pStyle w:val="Header"/>
              <w:tabs>
                <w:tab w:val="clear" w:pos="4153"/>
                <w:tab w:val="clear" w:pos="8306"/>
              </w:tabs>
              <w:jc w:val="center"/>
              <w:rPr>
                <w:rFonts w:ascii="Arial" w:hAnsi="Arial" w:cs="Arial"/>
                <w:b/>
              </w:rPr>
            </w:pPr>
          </w:p>
        </w:tc>
      </w:tr>
      <w:tr w:rsidR="002C7061" w14:paraId="1B01B9AE" w14:textId="77777777" w:rsidTr="002C7061">
        <w:tc>
          <w:tcPr>
            <w:tcW w:w="3543" w:type="dxa"/>
            <w:shd w:val="clear" w:color="auto" w:fill="F2F2F2" w:themeFill="background1" w:themeFillShade="F2"/>
          </w:tcPr>
          <w:p w14:paraId="3F6933FB" w14:textId="77777777" w:rsidR="00855A11" w:rsidRDefault="00855A11" w:rsidP="005424CE">
            <w:pPr>
              <w:pStyle w:val="Header"/>
              <w:tabs>
                <w:tab w:val="clear" w:pos="4153"/>
                <w:tab w:val="clear" w:pos="8306"/>
              </w:tabs>
              <w:rPr>
                <w:rFonts w:ascii="Arial" w:hAnsi="Arial" w:cs="Arial"/>
                <w:b/>
                <w:szCs w:val="24"/>
              </w:rPr>
            </w:pPr>
          </w:p>
          <w:p w14:paraId="41FC078A" w14:textId="77777777" w:rsidR="00855A11" w:rsidRDefault="00855A11" w:rsidP="00855A11">
            <w:pPr>
              <w:pStyle w:val="Header"/>
              <w:tabs>
                <w:tab w:val="clear" w:pos="4153"/>
                <w:tab w:val="clear" w:pos="8306"/>
              </w:tabs>
              <w:rPr>
                <w:rFonts w:ascii="Arial" w:hAnsi="Arial" w:cs="Arial"/>
                <w:b/>
                <w:szCs w:val="24"/>
              </w:rPr>
            </w:pPr>
            <w:r>
              <w:rPr>
                <w:rFonts w:ascii="Arial" w:hAnsi="Arial" w:cs="Arial"/>
                <w:b/>
                <w:szCs w:val="24"/>
              </w:rPr>
              <w:t>Transfers to/from vehicles</w:t>
            </w:r>
          </w:p>
          <w:p w14:paraId="7CBA0D6C" w14:textId="77777777" w:rsidR="00855A11" w:rsidRPr="005603DF" w:rsidRDefault="00855A11" w:rsidP="00855A11">
            <w:pPr>
              <w:pStyle w:val="Header"/>
              <w:tabs>
                <w:tab w:val="clear" w:pos="4153"/>
                <w:tab w:val="clear" w:pos="8306"/>
              </w:tabs>
              <w:rPr>
                <w:rFonts w:ascii="Arial" w:hAnsi="Arial" w:cs="Arial"/>
                <w:b/>
                <w:szCs w:val="24"/>
              </w:rPr>
            </w:pPr>
          </w:p>
        </w:tc>
        <w:tc>
          <w:tcPr>
            <w:tcW w:w="3543" w:type="dxa"/>
            <w:shd w:val="clear" w:color="auto" w:fill="auto"/>
          </w:tcPr>
          <w:p w14:paraId="08A1F5B4"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485BAB78"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7FCDF375" w14:textId="77777777" w:rsidR="00855A11" w:rsidRDefault="00855A11" w:rsidP="005424CE">
            <w:pPr>
              <w:pStyle w:val="Header"/>
              <w:tabs>
                <w:tab w:val="clear" w:pos="4153"/>
                <w:tab w:val="clear" w:pos="8306"/>
              </w:tabs>
              <w:jc w:val="center"/>
              <w:rPr>
                <w:rFonts w:ascii="Arial" w:hAnsi="Arial" w:cs="Arial"/>
                <w:b/>
              </w:rPr>
            </w:pPr>
          </w:p>
        </w:tc>
      </w:tr>
      <w:tr w:rsidR="00855A11" w14:paraId="3EC33B04" w14:textId="77777777" w:rsidTr="002C7061">
        <w:tc>
          <w:tcPr>
            <w:tcW w:w="3543" w:type="dxa"/>
            <w:shd w:val="clear" w:color="auto" w:fill="F2F2F2" w:themeFill="background1" w:themeFillShade="F2"/>
          </w:tcPr>
          <w:p w14:paraId="2C3D0A86" w14:textId="77777777" w:rsidR="00855A11" w:rsidRDefault="00855A11" w:rsidP="005424CE">
            <w:pPr>
              <w:pStyle w:val="Header"/>
              <w:tabs>
                <w:tab w:val="clear" w:pos="4153"/>
                <w:tab w:val="clear" w:pos="8306"/>
              </w:tabs>
              <w:rPr>
                <w:rFonts w:ascii="Arial" w:hAnsi="Arial" w:cs="Arial"/>
                <w:b/>
                <w:szCs w:val="24"/>
              </w:rPr>
            </w:pPr>
          </w:p>
          <w:p w14:paraId="3CC98701" w14:textId="77777777" w:rsidR="00855A11" w:rsidRDefault="00855A11" w:rsidP="005424CE">
            <w:pPr>
              <w:pStyle w:val="Header"/>
              <w:tabs>
                <w:tab w:val="clear" w:pos="4153"/>
                <w:tab w:val="clear" w:pos="8306"/>
              </w:tabs>
              <w:rPr>
                <w:rFonts w:ascii="Arial" w:hAnsi="Arial" w:cs="Arial"/>
                <w:b/>
                <w:szCs w:val="24"/>
              </w:rPr>
            </w:pPr>
            <w:r>
              <w:rPr>
                <w:rFonts w:ascii="Arial" w:hAnsi="Arial" w:cs="Arial"/>
                <w:b/>
                <w:szCs w:val="24"/>
              </w:rPr>
              <w:t>Other external environments</w:t>
            </w:r>
          </w:p>
          <w:p w14:paraId="1A4D006A" w14:textId="77777777" w:rsidR="00855A11" w:rsidRDefault="00855A11" w:rsidP="005424CE">
            <w:pPr>
              <w:pStyle w:val="Header"/>
              <w:tabs>
                <w:tab w:val="clear" w:pos="4153"/>
                <w:tab w:val="clear" w:pos="8306"/>
              </w:tabs>
              <w:rPr>
                <w:rFonts w:ascii="Arial" w:hAnsi="Arial" w:cs="Arial"/>
                <w:b/>
                <w:szCs w:val="24"/>
              </w:rPr>
            </w:pPr>
          </w:p>
        </w:tc>
        <w:tc>
          <w:tcPr>
            <w:tcW w:w="3543" w:type="dxa"/>
            <w:shd w:val="clear" w:color="auto" w:fill="auto"/>
          </w:tcPr>
          <w:p w14:paraId="1715AE30"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35C82C73"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5B5DF66B" w14:textId="77777777" w:rsidR="00855A11" w:rsidRDefault="00855A11" w:rsidP="005424CE">
            <w:pPr>
              <w:pStyle w:val="Header"/>
              <w:tabs>
                <w:tab w:val="clear" w:pos="4153"/>
                <w:tab w:val="clear" w:pos="8306"/>
              </w:tabs>
              <w:jc w:val="center"/>
              <w:rPr>
                <w:rFonts w:ascii="Arial" w:hAnsi="Arial" w:cs="Arial"/>
                <w:b/>
              </w:rPr>
            </w:pPr>
          </w:p>
        </w:tc>
      </w:tr>
      <w:tr w:rsidR="00855A11" w14:paraId="678E99F0" w14:textId="77777777" w:rsidTr="002C7061">
        <w:tc>
          <w:tcPr>
            <w:tcW w:w="3543" w:type="dxa"/>
            <w:shd w:val="clear" w:color="auto" w:fill="F2F2F2" w:themeFill="background1" w:themeFillShade="F2"/>
          </w:tcPr>
          <w:p w14:paraId="62BBE19E" w14:textId="77777777" w:rsidR="00855A11" w:rsidRDefault="00855A11" w:rsidP="005424CE">
            <w:pPr>
              <w:pStyle w:val="Header"/>
              <w:tabs>
                <w:tab w:val="clear" w:pos="4153"/>
                <w:tab w:val="clear" w:pos="8306"/>
              </w:tabs>
              <w:rPr>
                <w:rFonts w:ascii="Arial" w:hAnsi="Arial" w:cs="Arial"/>
                <w:b/>
                <w:szCs w:val="24"/>
              </w:rPr>
            </w:pPr>
          </w:p>
          <w:p w14:paraId="5CCB4A15" w14:textId="77777777" w:rsidR="00855A11" w:rsidRDefault="00855A11" w:rsidP="005424CE">
            <w:pPr>
              <w:pStyle w:val="Header"/>
              <w:tabs>
                <w:tab w:val="clear" w:pos="4153"/>
                <w:tab w:val="clear" w:pos="8306"/>
              </w:tabs>
              <w:rPr>
                <w:rFonts w:ascii="Arial" w:hAnsi="Arial" w:cs="Arial"/>
                <w:b/>
                <w:szCs w:val="24"/>
              </w:rPr>
            </w:pPr>
            <w:r>
              <w:rPr>
                <w:rFonts w:ascii="Arial" w:hAnsi="Arial" w:cs="Arial"/>
                <w:b/>
                <w:szCs w:val="24"/>
              </w:rPr>
              <w:t xml:space="preserve">Other </w:t>
            </w:r>
          </w:p>
          <w:p w14:paraId="7DE5DFBE" w14:textId="77777777" w:rsidR="00855A11" w:rsidRDefault="00855A11" w:rsidP="005424CE">
            <w:pPr>
              <w:pStyle w:val="Header"/>
              <w:tabs>
                <w:tab w:val="clear" w:pos="4153"/>
                <w:tab w:val="clear" w:pos="8306"/>
              </w:tabs>
              <w:rPr>
                <w:rFonts w:ascii="Arial" w:hAnsi="Arial" w:cs="Arial"/>
                <w:b/>
                <w:szCs w:val="24"/>
              </w:rPr>
            </w:pPr>
          </w:p>
        </w:tc>
        <w:tc>
          <w:tcPr>
            <w:tcW w:w="3543" w:type="dxa"/>
            <w:tcBorders>
              <w:bottom w:val="single" w:sz="4" w:space="0" w:color="808080" w:themeColor="background1" w:themeShade="80"/>
            </w:tcBorders>
            <w:shd w:val="clear" w:color="auto" w:fill="auto"/>
          </w:tcPr>
          <w:p w14:paraId="76C56D3D"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0EFCA8B0" w14:textId="77777777" w:rsidR="00855A11" w:rsidRDefault="00855A11" w:rsidP="005424CE">
            <w:pPr>
              <w:pStyle w:val="Header"/>
              <w:tabs>
                <w:tab w:val="clear" w:pos="4153"/>
                <w:tab w:val="clear" w:pos="8306"/>
              </w:tabs>
              <w:jc w:val="center"/>
              <w:rPr>
                <w:rFonts w:ascii="Arial" w:hAnsi="Arial" w:cs="Arial"/>
                <w:b/>
              </w:rPr>
            </w:pPr>
          </w:p>
        </w:tc>
        <w:tc>
          <w:tcPr>
            <w:tcW w:w="3544" w:type="dxa"/>
            <w:shd w:val="clear" w:color="auto" w:fill="auto"/>
          </w:tcPr>
          <w:p w14:paraId="0DE00E3B" w14:textId="77777777" w:rsidR="00855A11" w:rsidRDefault="00855A11" w:rsidP="005424CE">
            <w:pPr>
              <w:pStyle w:val="Header"/>
              <w:tabs>
                <w:tab w:val="clear" w:pos="4153"/>
                <w:tab w:val="clear" w:pos="8306"/>
              </w:tabs>
              <w:jc w:val="center"/>
              <w:rPr>
                <w:rFonts w:ascii="Arial" w:hAnsi="Arial" w:cs="Arial"/>
                <w:b/>
              </w:rPr>
            </w:pPr>
          </w:p>
        </w:tc>
      </w:tr>
    </w:tbl>
    <w:p w14:paraId="3F91B3DE" w14:textId="7118896C" w:rsidR="00754C34" w:rsidRDefault="00754C34"/>
    <w:p w14:paraId="6CCD5641" w14:textId="3E445C5F" w:rsidR="00754C34" w:rsidRDefault="00754C34"/>
    <w:p w14:paraId="5F987D8E" w14:textId="11A80DA5" w:rsidR="005937B0" w:rsidRDefault="005937B0">
      <w:pPr>
        <w:rPr>
          <w:rFonts w:ascii="Arial" w:hAnsi="Arial" w:cs="Arial"/>
          <w:b/>
          <w:bCs/>
        </w:rPr>
      </w:pPr>
      <w:r w:rsidRPr="005937B0">
        <w:rPr>
          <w:rFonts w:ascii="Arial" w:hAnsi="Arial" w:cs="Arial"/>
          <w:b/>
          <w:bCs/>
        </w:rPr>
        <w:t>Assessor’s 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Assessment date:</w:t>
      </w:r>
      <w:r>
        <w:rPr>
          <w:rFonts w:ascii="Arial" w:hAnsi="Arial" w:cs="Arial"/>
          <w:b/>
          <w:bCs/>
        </w:rPr>
        <w:tab/>
      </w:r>
      <w:r>
        <w:rPr>
          <w:rFonts w:ascii="Arial" w:hAnsi="Arial" w:cs="Arial"/>
          <w:b/>
          <w:bCs/>
        </w:rPr>
        <w:tab/>
      </w:r>
      <w:r>
        <w:rPr>
          <w:rFonts w:ascii="Arial" w:hAnsi="Arial" w:cs="Arial"/>
          <w:b/>
          <w:bCs/>
        </w:rPr>
        <w:tab/>
      </w:r>
    </w:p>
    <w:p w14:paraId="724651CC" w14:textId="0EBCE757" w:rsidR="005937B0" w:rsidRDefault="005937B0">
      <w:pPr>
        <w:rPr>
          <w:rFonts w:ascii="Arial" w:hAnsi="Arial" w:cs="Arial"/>
          <w:b/>
          <w:bCs/>
        </w:rPr>
      </w:pPr>
    </w:p>
    <w:p w14:paraId="00039B33" w14:textId="0B555378" w:rsidR="005937B0" w:rsidRDefault="005937B0">
      <w:pPr>
        <w:rPr>
          <w:rFonts w:ascii="Arial" w:hAnsi="Arial" w:cs="Arial"/>
          <w:b/>
          <w:bCs/>
        </w:rPr>
      </w:pPr>
      <w:r>
        <w:rPr>
          <w:rFonts w:ascii="Arial" w:hAnsi="Arial" w:cs="Arial"/>
          <w:b/>
          <w:bCs/>
        </w:rPr>
        <w:t>Manager’s 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14:paraId="636FD1FC" w14:textId="53D79942" w:rsidR="005937B0" w:rsidRDefault="005937B0">
      <w:pPr>
        <w:rPr>
          <w:rFonts w:ascii="Arial" w:hAnsi="Arial" w:cs="Arial"/>
          <w:b/>
          <w:bCs/>
        </w:rPr>
      </w:pPr>
    </w:p>
    <w:tbl>
      <w:tblPr>
        <w:tblStyle w:val="TableGrid"/>
        <w:tblW w:w="0" w:type="auto"/>
        <w:tblLook w:val="04A0" w:firstRow="1" w:lastRow="0" w:firstColumn="1" w:lastColumn="0" w:noHBand="0" w:noVBand="1"/>
      </w:tblPr>
      <w:tblGrid>
        <w:gridCol w:w="3510"/>
        <w:gridCol w:w="3544"/>
        <w:gridCol w:w="7120"/>
      </w:tblGrid>
      <w:tr w:rsidR="005937B0" w14:paraId="3B04D44C" w14:textId="77777777" w:rsidTr="005937B0">
        <w:tc>
          <w:tcPr>
            <w:tcW w:w="3510" w:type="dxa"/>
          </w:tcPr>
          <w:p w14:paraId="7AB4E9B7" w14:textId="3A1AC1DF" w:rsidR="005937B0" w:rsidRDefault="005937B0">
            <w:pPr>
              <w:rPr>
                <w:rFonts w:ascii="Arial" w:hAnsi="Arial" w:cs="Arial"/>
                <w:b/>
                <w:bCs/>
              </w:rPr>
            </w:pPr>
            <w:r>
              <w:rPr>
                <w:rFonts w:ascii="Arial" w:hAnsi="Arial" w:cs="Arial"/>
                <w:b/>
                <w:bCs/>
              </w:rPr>
              <w:t>Date or reviews</w:t>
            </w:r>
          </w:p>
        </w:tc>
        <w:tc>
          <w:tcPr>
            <w:tcW w:w="3544" w:type="dxa"/>
          </w:tcPr>
          <w:p w14:paraId="09771728" w14:textId="202C9814" w:rsidR="005937B0" w:rsidRDefault="005937B0">
            <w:pPr>
              <w:rPr>
                <w:rFonts w:ascii="Arial" w:hAnsi="Arial" w:cs="Arial"/>
                <w:b/>
                <w:bCs/>
              </w:rPr>
            </w:pPr>
            <w:r>
              <w:rPr>
                <w:rFonts w:ascii="Arial" w:hAnsi="Arial" w:cs="Arial"/>
                <w:b/>
                <w:bCs/>
              </w:rPr>
              <w:t>Initial of assessor</w:t>
            </w:r>
          </w:p>
        </w:tc>
        <w:tc>
          <w:tcPr>
            <w:tcW w:w="7120" w:type="dxa"/>
          </w:tcPr>
          <w:p w14:paraId="38C00ECE" w14:textId="236B95EF" w:rsidR="005937B0" w:rsidRDefault="005937B0">
            <w:pPr>
              <w:rPr>
                <w:rFonts w:ascii="Arial" w:hAnsi="Arial" w:cs="Arial"/>
                <w:b/>
                <w:bCs/>
              </w:rPr>
            </w:pPr>
            <w:r>
              <w:rPr>
                <w:rFonts w:ascii="Arial" w:hAnsi="Arial" w:cs="Arial"/>
                <w:b/>
                <w:bCs/>
              </w:rPr>
              <w:t>Additional information / action required following review</w:t>
            </w:r>
          </w:p>
        </w:tc>
      </w:tr>
      <w:tr w:rsidR="005937B0" w14:paraId="69F6855C" w14:textId="77777777" w:rsidTr="005937B0">
        <w:tc>
          <w:tcPr>
            <w:tcW w:w="3510" w:type="dxa"/>
          </w:tcPr>
          <w:p w14:paraId="568196D4" w14:textId="77777777" w:rsidR="005937B0" w:rsidRDefault="005937B0">
            <w:pPr>
              <w:rPr>
                <w:rFonts w:ascii="Arial" w:hAnsi="Arial" w:cs="Arial"/>
                <w:b/>
                <w:bCs/>
              </w:rPr>
            </w:pPr>
          </w:p>
          <w:p w14:paraId="1D67974F" w14:textId="77777777" w:rsidR="005937B0" w:rsidRDefault="005937B0">
            <w:pPr>
              <w:rPr>
                <w:rFonts w:ascii="Arial" w:hAnsi="Arial" w:cs="Arial"/>
                <w:b/>
                <w:bCs/>
              </w:rPr>
            </w:pPr>
          </w:p>
          <w:p w14:paraId="4ED5DD67" w14:textId="44842AB7" w:rsidR="005937B0" w:rsidRDefault="005937B0">
            <w:pPr>
              <w:rPr>
                <w:rFonts w:ascii="Arial" w:hAnsi="Arial" w:cs="Arial"/>
                <w:b/>
                <w:bCs/>
              </w:rPr>
            </w:pPr>
          </w:p>
        </w:tc>
        <w:tc>
          <w:tcPr>
            <w:tcW w:w="3544" w:type="dxa"/>
          </w:tcPr>
          <w:p w14:paraId="7D9BA4FC" w14:textId="77777777" w:rsidR="005937B0" w:rsidRDefault="005937B0">
            <w:pPr>
              <w:rPr>
                <w:rFonts w:ascii="Arial" w:hAnsi="Arial" w:cs="Arial"/>
                <w:b/>
                <w:bCs/>
              </w:rPr>
            </w:pPr>
          </w:p>
        </w:tc>
        <w:tc>
          <w:tcPr>
            <w:tcW w:w="7120" w:type="dxa"/>
          </w:tcPr>
          <w:p w14:paraId="57155F51" w14:textId="77777777" w:rsidR="005937B0" w:rsidRDefault="005937B0">
            <w:pPr>
              <w:rPr>
                <w:rFonts w:ascii="Arial" w:hAnsi="Arial" w:cs="Arial"/>
                <w:b/>
                <w:bCs/>
              </w:rPr>
            </w:pPr>
          </w:p>
        </w:tc>
      </w:tr>
      <w:tr w:rsidR="005937B0" w14:paraId="25BEC2C1" w14:textId="77777777" w:rsidTr="005937B0">
        <w:tc>
          <w:tcPr>
            <w:tcW w:w="3510" w:type="dxa"/>
          </w:tcPr>
          <w:p w14:paraId="5A9BD971" w14:textId="77777777" w:rsidR="005937B0" w:rsidRDefault="005937B0">
            <w:pPr>
              <w:rPr>
                <w:rFonts w:ascii="Arial" w:hAnsi="Arial" w:cs="Arial"/>
                <w:b/>
                <w:bCs/>
              </w:rPr>
            </w:pPr>
          </w:p>
        </w:tc>
        <w:tc>
          <w:tcPr>
            <w:tcW w:w="3544" w:type="dxa"/>
          </w:tcPr>
          <w:p w14:paraId="615A53CC" w14:textId="77777777" w:rsidR="005937B0" w:rsidRDefault="005937B0">
            <w:pPr>
              <w:rPr>
                <w:rFonts w:ascii="Arial" w:hAnsi="Arial" w:cs="Arial"/>
                <w:b/>
                <w:bCs/>
              </w:rPr>
            </w:pPr>
          </w:p>
          <w:p w14:paraId="782804A7" w14:textId="77777777" w:rsidR="005937B0" w:rsidRDefault="005937B0">
            <w:pPr>
              <w:rPr>
                <w:rFonts w:ascii="Arial" w:hAnsi="Arial" w:cs="Arial"/>
                <w:b/>
                <w:bCs/>
              </w:rPr>
            </w:pPr>
          </w:p>
          <w:p w14:paraId="27F1A635" w14:textId="614D93B2" w:rsidR="005937B0" w:rsidRDefault="005937B0">
            <w:pPr>
              <w:rPr>
                <w:rFonts w:ascii="Arial" w:hAnsi="Arial" w:cs="Arial"/>
                <w:b/>
                <w:bCs/>
              </w:rPr>
            </w:pPr>
          </w:p>
        </w:tc>
        <w:tc>
          <w:tcPr>
            <w:tcW w:w="7120" w:type="dxa"/>
          </w:tcPr>
          <w:p w14:paraId="7C821724" w14:textId="77777777" w:rsidR="005937B0" w:rsidRDefault="005937B0">
            <w:pPr>
              <w:rPr>
                <w:rFonts w:ascii="Arial" w:hAnsi="Arial" w:cs="Arial"/>
                <w:b/>
                <w:bCs/>
              </w:rPr>
            </w:pPr>
          </w:p>
        </w:tc>
      </w:tr>
      <w:tr w:rsidR="005937B0" w14:paraId="59EC148A" w14:textId="77777777" w:rsidTr="005937B0">
        <w:tc>
          <w:tcPr>
            <w:tcW w:w="3510" w:type="dxa"/>
          </w:tcPr>
          <w:p w14:paraId="448C3E78" w14:textId="77777777" w:rsidR="005937B0" w:rsidRDefault="005937B0">
            <w:pPr>
              <w:rPr>
                <w:rFonts w:ascii="Arial" w:hAnsi="Arial" w:cs="Arial"/>
                <w:b/>
                <w:bCs/>
              </w:rPr>
            </w:pPr>
          </w:p>
          <w:p w14:paraId="27F6B5CE" w14:textId="77777777" w:rsidR="005937B0" w:rsidRDefault="005937B0">
            <w:pPr>
              <w:rPr>
                <w:rFonts w:ascii="Arial" w:hAnsi="Arial" w:cs="Arial"/>
                <w:b/>
                <w:bCs/>
              </w:rPr>
            </w:pPr>
          </w:p>
          <w:p w14:paraId="40867B13" w14:textId="53456313" w:rsidR="005937B0" w:rsidRDefault="005937B0">
            <w:pPr>
              <w:rPr>
                <w:rFonts w:ascii="Arial" w:hAnsi="Arial" w:cs="Arial"/>
                <w:b/>
                <w:bCs/>
              </w:rPr>
            </w:pPr>
          </w:p>
        </w:tc>
        <w:tc>
          <w:tcPr>
            <w:tcW w:w="3544" w:type="dxa"/>
          </w:tcPr>
          <w:p w14:paraId="022C6378" w14:textId="77777777" w:rsidR="005937B0" w:rsidRDefault="005937B0">
            <w:pPr>
              <w:rPr>
                <w:rFonts w:ascii="Arial" w:hAnsi="Arial" w:cs="Arial"/>
                <w:b/>
                <w:bCs/>
              </w:rPr>
            </w:pPr>
          </w:p>
        </w:tc>
        <w:tc>
          <w:tcPr>
            <w:tcW w:w="7120" w:type="dxa"/>
          </w:tcPr>
          <w:p w14:paraId="7BF0A4B8" w14:textId="77777777" w:rsidR="005937B0" w:rsidRDefault="005937B0">
            <w:pPr>
              <w:rPr>
                <w:rFonts w:ascii="Arial" w:hAnsi="Arial" w:cs="Arial"/>
                <w:b/>
                <w:bCs/>
              </w:rPr>
            </w:pPr>
          </w:p>
        </w:tc>
      </w:tr>
      <w:tr w:rsidR="005937B0" w14:paraId="41697C9D" w14:textId="77777777" w:rsidTr="005937B0">
        <w:tc>
          <w:tcPr>
            <w:tcW w:w="3510" w:type="dxa"/>
          </w:tcPr>
          <w:p w14:paraId="1B407EDD" w14:textId="77777777" w:rsidR="005937B0" w:rsidRDefault="005937B0">
            <w:pPr>
              <w:rPr>
                <w:rFonts w:ascii="Arial" w:hAnsi="Arial" w:cs="Arial"/>
                <w:b/>
                <w:bCs/>
              </w:rPr>
            </w:pPr>
          </w:p>
          <w:p w14:paraId="4EDF4A18" w14:textId="77777777" w:rsidR="005937B0" w:rsidRDefault="005937B0">
            <w:pPr>
              <w:rPr>
                <w:rFonts w:ascii="Arial" w:hAnsi="Arial" w:cs="Arial"/>
                <w:b/>
                <w:bCs/>
              </w:rPr>
            </w:pPr>
          </w:p>
          <w:p w14:paraId="10E7C73A" w14:textId="144FA7A6" w:rsidR="005937B0" w:rsidRDefault="005937B0">
            <w:pPr>
              <w:rPr>
                <w:rFonts w:ascii="Arial" w:hAnsi="Arial" w:cs="Arial"/>
                <w:b/>
                <w:bCs/>
              </w:rPr>
            </w:pPr>
          </w:p>
        </w:tc>
        <w:tc>
          <w:tcPr>
            <w:tcW w:w="3544" w:type="dxa"/>
          </w:tcPr>
          <w:p w14:paraId="26D2B5D8" w14:textId="77777777" w:rsidR="005937B0" w:rsidRDefault="005937B0">
            <w:pPr>
              <w:rPr>
                <w:rFonts w:ascii="Arial" w:hAnsi="Arial" w:cs="Arial"/>
                <w:b/>
                <w:bCs/>
              </w:rPr>
            </w:pPr>
          </w:p>
        </w:tc>
        <w:tc>
          <w:tcPr>
            <w:tcW w:w="7120" w:type="dxa"/>
          </w:tcPr>
          <w:p w14:paraId="7C96D4AA" w14:textId="77777777" w:rsidR="005937B0" w:rsidRDefault="005937B0">
            <w:pPr>
              <w:rPr>
                <w:rFonts w:ascii="Arial" w:hAnsi="Arial" w:cs="Arial"/>
                <w:b/>
                <w:bCs/>
              </w:rPr>
            </w:pPr>
          </w:p>
        </w:tc>
      </w:tr>
    </w:tbl>
    <w:p w14:paraId="111F5FEE" w14:textId="77777777" w:rsidR="005937B0" w:rsidRPr="005937B0" w:rsidRDefault="005937B0">
      <w:pPr>
        <w:rPr>
          <w:rFonts w:ascii="Arial" w:hAnsi="Arial" w:cs="Arial"/>
          <w:b/>
          <w:bCs/>
        </w:rPr>
      </w:pPr>
    </w:p>
    <w:p w14:paraId="7DDDC497" w14:textId="3FCBC70C" w:rsidR="00754C34" w:rsidRDefault="00754C34"/>
    <w:p w14:paraId="079FEA4F" w14:textId="1CEC8F1A" w:rsidR="00754C34" w:rsidRDefault="00754C34"/>
    <w:p w14:paraId="3A3A86FA" w14:textId="7258F6F0" w:rsidR="00754C34" w:rsidRDefault="00754C34"/>
    <w:p w14:paraId="5A065863" w14:textId="77777777" w:rsidR="00754C34" w:rsidRDefault="00754C34"/>
    <w:p w14:paraId="733C8AB7" w14:textId="77777777" w:rsidR="00352430" w:rsidRDefault="00352430" w:rsidP="002C7061">
      <w:pPr>
        <w:suppressAutoHyphens w:val="0"/>
        <w:spacing w:after="200" w:line="276" w:lineRule="auto"/>
        <w:rPr>
          <w:rFonts w:ascii="Arial" w:hAnsi="Arial" w:cs="Arial"/>
          <w:b/>
        </w:rPr>
        <w:sectPr w:rsidR="00352430" w:rsidSect="002C7061">
          <w:pgSz w:w="16838" w:h="11906" w:orient="landscape"/>
          <w:pgMar w:top="568" w:right="1440" w:bottom="142" w:left="1440" w:header="708" w:footer="708" w:gutter="0"/>
          <w:cols w:space="708"/>
          <w:docGrid w:linePitch="360"/>
        </w:sectPr>
      </w:pPr>
    </w:p>
    <w:p w14:paraId="74A291C0" w14:textId="55E15FCB" w:rsidR="00352430" w:rsidRPr="00352430" w:rsidRDefault="00352430" w:rsidP="00352430">
      <w:pPr>
        <w:keepNext/>
        <w:suppressAutoHyphens w:val="0"/>
        <w:spacing w:before="240" w:after="60"/>
        <w:jc w:val="center"/>
        <w:outlineLvl w:val="0"/>
        <w:rPr>
          <w:rFonts w:ascii="Arial" w:hAnsi="Arial"/>
          <w:b/>
          <w:kern w:val="28"/>
          <w:sz w:val="28"/>
          <w:lang w:eastAsia="en-GB"/>
        </w:rPr>
      </w:pPr>
      <w:r>
        <w:rPr>
          <w:rFonts w:ascii="Arial" w:hAnsi="Arial"/>
          <w:b/>
          <w:kern w:val="28"/>
          <w:sz w:val="28"/>
          <w:lang w:eastAsia="en-GB"/>
        </w:rPr>
        <w:lastRenderedPageBreak/>
        <w:t xml:space="preserve">Generic </w:t>
      </w:r>
      <w:r w:rsidR="00B633B9">
        <w:rPr>
          <w:rFonts w:ascii="Arial" w:hAnsi="Arial"/>
          <w:b/>
          <w:kern w:val="28"/>
          <w:sz w:val="28"/>
          <w:lang w:eastAsia="en-GB"/>
        </w:rPr>
        <w:t>p</w:t>
      </w:r>
      <w:r w:rsidR="00D86CD8">
        <w:rPr>
          <w:rFonts w:ascii="Arial" w:hAnsi="Arial"/>
          <w:b/>
          <w:kern w:val="28"/>
          <w:sz w:val="28"/>
          <w:lang w:eastAsia="en-GB"/>
        </w:rPr>
        <w:t>eople</w:t>
      </w:r>
      <w:r w:rsidR="009C78AD">
        <w:rPr>
          <w:rFonts w:ascii="Arial" w:hAnsi="Arial"/>
          <w:b/>
          <w:kern w:val="28"/>
          <w:sz w:val="28"/>
          <w:lang w:eastAsia="en-GB"/>
        </w:rPr>
        <w:t xml:space="preserve"> </w:t>
      </w:r>
      <w:r w:rsidR="00B633B9">
        <w:rPr>
          <w:rFonts w:ascii="Arial" w:hAnsi="Arial"/>
          <w:b/>
          <w:kern w:val="28"/>
          <w:sz w:val="28"/>
          <w:lang w:eastAsia="en-GB"/>
        </w:rPr>
        <w:t>h</w:t>
      </w:r>
      <w:r w:rsidR="009C78AD">
        <w:rPr>
          <w:rFonts w:ascii="Arial" w:hAnsi="Arial"/>
          <w:b/>
          <w:kern w:val="28"/>
          <w:sz w:val="28"/>
          <w:lang w:eastAsia="en-GB"/>
        </w:rPr>
        <w:t>andling</w:t>
      </w:r>
      <w:r>
        <w:rPr>
          <w:rFonts w:ascii="Arial" w:hAnsi="Arial"/>
          <w:b/>
          <w:kern w:val="28"/>
          <w:sz w:val="28"/>
          <w:lang w:eastAsia="en-GB"/>
        </w:rPr>
        <w:t xml:space="preserve"> </w:t>
      </w:r>
      <w:r w:rsidR="00B633B9">
        <w:rPr>
          <w:rFonts w:ascii="Arial" w:hAnsi="Arial"/>
          <w:b/>
          <w:kern w:val="28"/>
          <w:sz w:val="28"/>
          <w:lang w:eastAsia="en-GB"/>
        </w:rPr>
        <w:t>r</w:t>
      </w:r>
      <w:r>
        <w:rPr>
          <w:rFonts w:ascii="Arial" w:hAnsi="Arial"/>
          <w:b/>
          <w:kern w:val="28"/>
          <w:sz w:val="28"/>
          <w:lang w:eastAsia="en-GB"/>
        </w:rPr>
        <w:t xml:space="preserve">isk </w:t>
      </w:r>
      <w:r w:rsidR="00B633B9">
        <w:rPr>
          <w:rFonts w:ascii="Arial" w:hAnsi="Arial"/>
          <w:b/>
          <w:kern w:val="28"/>
          <w:sz w:val="28"/>
          <w:lang w:eastAsia="en-GB"/>
        </w:rPr>
        <w:t>a</w:t>
      </w:r>
      <w:r>
        <w:rPr>
          <w:rFonts w:ascii="Arial" w:hAnsi="Arial"/>
          <w:b/>
          <w:kern w:val="28"/>
          <w:sz w:val="28"/>
          <w:lang w:eastAsia="en-GB"/>
        </w:rPr>
        <w:t>ssessment</w:t>
      </w:r>
    </w:p>
    <w:p w14:paraId="1BBE7BF2" w14:textId="77777777" w:rsidR="00352430" w:rsidRPr="00352430" w:rsidRDefault="00352430" w:rsidP="00352430">
      <w:pPr>
        <w:suppressAutoHyphens w:val="0"/>
        <w:jc w:val="center"/>
        <w:rPr>
          <w:rFonts w:ascii="Arial" w:hAnsi="Arial"/>
          <w:b/>
          <w:lang w:val="en-US" w:eastAsia="en-GB"/>
        </w:rPr>
      </w:pPr>
    </w:p>
    <w:p w14:paraId="75A5BCDE" w14:textId="77777777" w:rsidR="00352430" w:rsidRPr="00352430" w:rsidRDefault="00352430" w:rsidP="00352430">
      <w:pPr>
        <w:suppressAutoHyphens w:val="0"/>
        <w:rPr>
          <w:rFonts w:ascii="Arial" w:hAnsi="Arial"/>
          <w:i/>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8"/>
        <w:gridCol w:w="1823"/>
        <w:gridCol w:w="2293"/>
        <w:gridCol w:w="3144"/>
      </w:tblGrid>
      <w:tr w:rsidR="00352430" w:rsidRPr="00352430" w14:paraId="520F78B0" w14:textId="77777777" w:rsidTr="00241FFA">
        <w:trPr>
          <w:cantSplit/>
          <w:jc w:val="center"/>
        </w:trPr>
        <w:tc>
          <w:tcPr>
            <w:tcW w:w="26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724B7533" w14:textId="4224C942" w:rsidR="00352430" w:rsidRPr="00352430" w:rsidRDefault="00353947" w:rsidP="00352430">
            <w:pPr>
              <w:suppressAutoHyphens w:val="0"/>
              <w:rPr>
                <w:rFonts w:ascii="Arial" w:hAnsi="Arial"/>
                <w:b/>
                <w:i/>
                <w:lang w:val="en-US" w:eastAsia="en-GB"/>
              </w:rPr>
            </w:pPr>
            <w:r>
              <w:rPr>
                <w:rFonts w:ascii="Arial" w:hAnsi="Arial"/>
                <w:b/>
                <w:i/>
                <w:lang w:val="en-US" w:eastAsia="en-GB"/>
              </w:rPr>
              <w:t xml:space="preserve">Name of </w:t>
            </w:r>
            <w:r w:rsidR="00B633B9">
              <w:rPr>
                <w:rFonts w:ascii="Arial" w:hAnsi="Arial"/>
                <w:b/>
                <w:i/>
                <w:lang w:val="en-US" w:eastAsia="en-GB"/>
              </w:rPr>
              <w:t>p</w:t>
            </w:r>
            <w:r>
              <w:rPr>
                <w:rFonts w:ascii="Arial" w:hAnsi="Arial"/>
                <w:b/>
                <w:i/>
                <w:lang w:val="en-US" w:eastAsia="en-GB"/>
              </w:rPr>
              <w:t>remises</w:t>
            </w:r>
          </w:p>
        </w:tc>
        <w:tc>
          <w:tcPr>
            <w:tcW w:w="726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DC1CBD" w14:textId="77777777" w:rsidR="00352430" w:rsidRPr="00352430" w:rsidRDefault="00352430" w:rsidP="00352430">
            <w:pPr>
              <w:suppressAutoHyphens w:val="0"/>
              <w:jc w:val="center"/>
              <w:rPr>
                <w:rFonts w:ascii="Arial" w:hAnsi="Arial"/>
                <w:b/>
                <w:i/>
                <w:lang w:val="en-US" w:eastAsia="en-GB"/>
              </w:rPr>
            </w:pPr>
          </w:p>
          <w:p w14:paraId="3E475833" w14:textId="77777777" w:rsidR="00352430" w:rsidRPr="00352430" w:rsidRDefault="00352430" w:rsidP="00352430">
            <w:pPr>
              <w:suppressAutoHyphens w:val="0"/>
              <w:jc w:val="center"/>
              <w:rPr>
                <w:rFonts w:ascii="Arial" w:hAnsi="Arial"/>
                <w:b/>
                <w:i/>
                <w:lang w:val="en-US" w:eastAsia="en-GB"/>
              </w:rPr>
            </w:pPr>
          </w:p>
        </w:tc>
      </w:tr>
      <w:tr w:rsidR="00352430" w:rsidRPr="00352430" w14:paraId="6FCDD7E0" w14:textId="77777777" w:rsidTr="00241FFA">
        <w:trPr>
          <w:cantSplit/>
          <w:jc w:val="center"/>
        </w:trPr>
        <w:tc>
          <w:tcPr>
            <w:tcW w:w="26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3695E1D0" w14:textId="1849D301" w:rsidR="00352430" w:rsidRPr="00352430" w:rsidRDefault="00353947" w:rsidP="00352430">
            <w:pPr>
              <w:suppressAutoHyphens w:val="0"/>
              <w:rPr>
                <w:rFonts w:ascii="Arial" w:hAnsi="Arial"/>
                <w:b/>
                <w:i/>
                <w:lang w:val="en-US" w:eastAsia="en-GB"/>
              </w:rPr>
            </w:pPr>
            <w:r>
              <w:rPr>
                <w:rFonts w:ascii="Arial" w:hAnsi="Arial"/>
                <w:b/>
                <w:i/>
                <w:lang w:val="en-US" w:eastAsia="en-GB"/>
              </w:rPr>
              <w:t xml:space="preserve">Area of </w:t>
            </w:r>
            <w:r w:rsidR="00B633B9">
              <w:rPr>
                <w:rFonts w:ascii="Arial" w:hAnsi="Arial"/>
                <w:b/>
                <w:i/>
                <w:lang w:val="en-US" w:eastAsia="en-GB"/>
              </w:rPr>
              <w:t>p</w:t>
            </w:r>
            <w:r>
              <w:rPr>
                <w:rFonts w:ascii="Arial" w:hAnsi="Arial"/>
                <w:b/>
                <w:i/>
                <w:lang w:val="en-US" w:eastAsia="en-GB"/>
              </w:rPr>
              <w:t>remises</w:t>
            </w:r>
            <w:r w:rsidR="00352430" w:rsidRPr="00352430">
              <w:rPr>
                <w:rFonts w:ascii="Arial" w:hAnsi="Arial"/>
                <w:b/>
                <w:i/>
                <w:lang w:val="en-US" w:eastAsia="en-GB"/>
              </w:rPr>
              <w:t xml:space="preserve"> covered by this assessment</w:t>
            </w:r>
          </w:p>
          <w:p w14:paraId="2F04B54A" w14:textId="77777777" w:rsidR="00352430" w:rsidRPr="00352430" w:rsidRDefault="00352430" w:rsidP="00352430">
            <w:pPr>
              <w:suppressAutoHyphens w:val="0"/>
              <w:rPr>
                <w:rFonts w:ascii="Arial" w:hAnsi="Arial"/>
                <w:b/>
                <w:i/>
                <w:lang w:val="en-US" w:eastAsia="en-GB"/>
              </w:rPr>
            </w:pPr>
          </w:p>
        </w:tc>
        <w:tc>
          <w:tcPr>
            <w:tcW w:w="726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ABB1B8" w14:textId="77777777" w:rsidR="00352430" w:rsidRPr="00352430" w:rsidRDefault="00352430" w:rsidP="00352430">
            <w:pPr>
              <w:suppressAutoHyphens w:val="0"/>
              <w:jc w:val="center"/>
              <w:rPr>
                <w:rFonts w:ascii="Arial" w:hAnsi="Arial"/>
                <w:b/>
                <w:i/>
                <w:lang w:val="en-US" w:eastAsia="en-GB"/>
              </w:rPr>
            </w:pPr>
          </w:p>
        </w:tc>
      </w:tr>
      <w:tr w:rsidR="00352430" w:rsidRPr="00352430" w14:paraId="13670385" w14:textId="77777777" w:rsidTr="00241FFA">
        <w:trPr>
          <w:cantSplit/>
          <w:jc w:val="center"/>
        </w:trPr>
        <w:tc>
          <w:tcPr>
            <w:tcW w:w="26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46DFAC21" w14:textId="77777777"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Staff group covered by this assessment</w:t>
            </w:r>
          </w:p>
          <w:p w14:paraId="0DDB3C4B" w14:textId="77777777" w:rsidR="00352430" w:rsidRPr="00352430" w:rsidRDefault="00352430" w:rsidP="00352430">
            <w:pPr>
              <w:suppressAutoHyphens w:val="0"/>
              <w:rPr>
                <w:rFonts w:ascii="Arial" w:hAnsi="Arial"/>
                <w:b/>
                <w:i/>
                <w:lang w:val="en-US" w:eastAsia="en-GB"/>
              </w:rPr>
            </w:pPr>
          </w:p>
        </w:tc>
        <w:tc>
          <w:tcPr>
            <w:tcW w:w="726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A4B59B" w14:textId="77777777" w:rsidR="00352430" w:rsidRPr="00352430" w:rsidRDefault="00352430" w:rsidP="00352430">
            <w:pPr>
              <w:suppressAutoHyphens w:val="0"/>
              <w:jc w:val="center"/>
              <w:rPr>
                <w:rFonts w:ascii="Arial" w:hAnsi="Arial"/>
                <w:b/>
                <w:i/>
                <w:lang w:val="en-US" w:eastAsia="en-GB"/>
              </w:rPr>
            </w:pPr>
          </w:p>
          <w:p w14:paraId="7FD7C329" w14:textId="77777777" w:rsidR="00352430" w:rsidRPr="00352430" w:rsidRDefault="00352430" w:rsidP="00352430">
            <w:pPr>
              <w:suppressAutoHyphens w:val="0"/>
              <w:jc w:val="center"/>
              <w:rPr>
                <w:rFonts w:ascii="Arial" w:hAnsi="Arial"/>
                <w:b/>
                <w:i/>
                <w:lang w:val="en-US" w:eastAsia="en-GB"/>
              </w:rPr>
            </w:pPr>
          </w:p>
        </w:tc>
      </w:tr>
      <w:tr w:rsidR="00352430" w:rsidRPr="00352430" w14:paraId="52B6A46B" w14:textId="77777777" w:rsidTr="00241FFA">
        <w:trPr>
          <w:cantSplit/>
          <w:trHeight w:val="386"/>
          <w:jc w:val="center"/>
        </w:trPr>
        <w:tc>
          <w:tcPr>
            <w:tcW w:w="9948"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71FEB019" w14:textId="56EB285B" w:rsidR="00352430" w:rsidRPr="00352430" w:rsidRDefault="00352430" w:rsidP="00352430">
            <w:pPr>
              <w:suppressAutoHyphens w:val="0"/>
              <w:jc w:val="center"/>
              <w:rPr>
                <w:rFonts w:ascii="Arial" w:hAnsi="Arial"/>
                <w:b/>
                <w:i/>
                <w:lang w:val="en-US" w:eastAsia="en-GB"/>
              </w:rPr>
            </w:pPr>
            <w:r w:rsidRPr="00352430">
              <w:rPr>
                <w:rFonts w:ascii="Arial" w:hAnsi="Arial"/>
                <w:b/>
                <w:i/>
                <w:lang w:val="en-US" w:eastAsia="en-GB"/>
              </w:rPr>
              <w:t xml:space="preserve">Assessor(s) and </w:t>
            </w:r>
            <w:r w:rsidR="00B633B9">
              <w:rPr>
                <w:rFonts w:ascii="Arial" w:hAnsi="Arial"/>
                <w:b/>
                <w:i/>
                <w:lang w:val="en-US" w:eastAsia="en-GB"/>
              </w:rPr>
              <w:t>j</w:t>
            </w:r>
            <w:r w:rsidRPr="00352430">
              <w:rPr>
                <w:rFonts w:ascii="Arial" w:hAnsi="Arial"/>
                <w:b/>
                <w:i/>
                <w:lang w:val="en-US" w:eastAsia="en-GB"/>
              </w:rPr>
              <w:t xml:space="preserve">ob </w:t>
            </w:r>
            <w:r w:rsidR="00B633B9">
              <w:rPr>
                <w:rFonts w:ascii="Arial" w:hAnsi="Arial"/>
                <w:b/>
                <w:i/>
                <w:lang w:val="en-US" w:eastAsia="en-GB"/>
              </w:rPr>
              <w:t>t</w:t>
            </w:r>
            <w:r w:rsidRPr="00352430">
              <w:rPr>
                <w:rFonts w:ascii="Arial" w:hAnsi="Arial"/>
                <w:b/>
                <w:i/>
                <w:lang w:val="en-US" w:eastAsia="en-GB"/>
              </w:rPr>
              <w:t xml:space="preserve">itles </w:t>
            </w:r>
          </w:p>
        </w:tc>
      </w:tr>
      <w:tr w:rsidR="00352430" w:rsidRPr="00352430" w14:paraId="439966E9" w14:textId="77777777" w:rsidTr="00241FFA">
        <w:trPr>
          <w:cantSplit/>
          <w:trHeight w:val="690"/>
          <w:jc w:val="center"/>
        </w:trPr>
        <w:tc>
          <w:tcPr>
            <w:tcW w:w="451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CE8818" w14:textId="77777777" w:rsidR="00352430" w:rsidRPr="00352430" w:rsidRDefault="00352430" w:rsidP="00352430">
            <w:pPr>
              <w:suppressAutoHyphens w:val="0"/>
              <w:rPr>
                <w:rFonts w:ascii="Arial" w:hAnsi="Arial"/>
                <w:b/>
                <w:i/>
                <w:lang w:val="en-US" w:eastAsia="en-GB"/>
              </w:rPr>
            </w:pPr>
          </w:p>
          <w:p w14:paraId="6547D7C9" w14:textId="77777777"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Name ……………………………………</w:t>
            </w:r>
          </w:p>
          <w:p w14:paraId="102E1669" w14:textId="77777777" w:rsidR="00352430" w:rsidRPr="00352430" w:rsidRDefault="00352430" w:rsidP="00352430">
            <w:pPr>
              <w:suppressAutoHyphens w:val="0"/>
              <w:rPr>
                <w:rFonts w:ascii="Arial" w:hAnsi="Arial"/>
                <w:b/>
                <w:i/>
                <w:lang w:val="en-US" w:eastAsia="en-GB"/>
              </w:rPr>
            </w:pPr>
          </w:p>
          <w:p w14:paraId="531E6C32" w14:textId="1677FD7C"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 xml:space="preserve">Job </w:t>
            </w:r>
            <w:r w:rsidR="00B633B9">
              <w:rPr>
                <w:rFonts w:ascii="Arial" w:hAnsi="Arial"/>
                <w:b/>
                <w:i/>
                <w:lang w:val="en-US" w:eastAsia="en-GB"/>
              </w:rPr>
              <w:t>t</w:t>
            </w:r>
            <w:r w:rsidRPr="00352430">
              <w:rPr>
                <w:rFonts w:ascii="Arial" w:hAnsi="Arial"/>
                <w:b/>
                <w:i/>
                <w:lang w:val="en-US" w:eastAsia="en-GB"/>
              </w:rPr>
              <w:t>itle ………………….……………..</w:t>
            </w:r>
          </w:p>
        </w:tc>
        <w:tc>
          <w:tcPr>
            <w:tcW w:w="54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29A0E4" w14:textId="77777777" w:rsidR="00352430" w:rsidRPr="00352430" w:rsidRDefault="00352430" w:rsidP="00352430">
            <w:pPr>
              <w:suppressAutoHyphens w:val="0"/>
              <w:rPr>
                <w:rFonts w:ascii="Arial" w:hAnsi="Arial"/>
                <w:b/>
                <w:i/>
                <w:lang w:val="en-US" w:eastAsia="en-GB"/>
              </w:rPr>
            </w:pPr>
          </w:p>
          <w:p w14:paraId="450E25CB" w14:textId="77777777"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Name ……………………………………</w:t>
            </w:r>
          </w:p>
          <w:p w14:paraId="4ACCA3DA" w14:textId="77777777" w:rsidR="00352430" w:rsidRPr="00352430" w:rsidRDefault="00352430" w:rsidP="00352430">
            <w:pPr>
              <w:suppressAutoHyphens w:val="0"/>
              <w:rPr>
                <w:rFonts w:ascii="Arial" w:hAnsi="Arial"/>
                <w:b/>
                <w:i/>
                <w:lang w:val="en-US" w:eastAsia="en-GB"/>
              </w:rPr>
            </w:pPr>
          </w:p>
          <w:p w14:paraId="27B6CA7F" w14:textId="14442A08"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 xml:space="preserve">Job </w:t>
            </w:r>
            <w:r w:rsidR="00B633B9">
              <w:rPr>
                <w:rFonts w:ascii="Arial" w:hAnsi="Arial"/>
                <w:b/>
                <w:i/>
                <w:lang w:val="en-US" w:eastAsia="en-GB"/>
              </w:rPr>
              <w:t>t</w:t>
            </w:r>
            <w:r w:rsidRPr="00352430">
              <w:rPr>
                <w:rFonts w:ascii="Arial" w:hAnsi="Arial"/>
                <w:b/>
                <w:i/>
                <w:lang w:val="en-US" w:eastAsia="en-GB"/>
              </w:rPr>
              <w:t>itle ………………….……………..</w:t>
            </w:r>
          </w:p>
          <w:p w14:paraId="2A833DFC" w14:textId="77777777" w:rsidR="00352430" w:rsidRPr="00352430" w:rsidRDefault="00352430" w:rsidP="00352430">
            <w:pPr>
              <w:suppressAutoHyphens w:val="0"/>
              <w:rPr>
                <w:rFonts w:ascii="Arial" w:hAnsi="Arial"/>
                <w:b/>
                <w:i/>
                <w:lang w:val="en-US" w:eastAsia="en-GB"/>
              </w:rPr>
            </w:pPr>
          </w:p>
          <w:p w14:paraId="07EDA9D8" w14:textId="77777777" w:rsidR="00352430" w:rsidRPr="00352430" w:rsidRDefault="00352430" w:rsidP="00352430">
            <w:pPr>
              <w:suppressAutoHyphens w:val="0"/>
              <w:rPr>
                <w:rFonts w:ascii="Arial" w:hAnsi="Arial"/>
                <w:b/>
                <w:i/>
                <w:lang w:val="en-US" w:eastAsia="en-GB"/>
              </w:rPr>
            </w:pPr>
          </w:p>
        </w:tc>
      </w:tr>
      <w:tr w:rsidR="00352430" w:rsidRPr="00352430" w14:paraId="591226D3" w14:textId="77777777" w:rsidTr="00241FFA">
        <w:trPr>
          <w:jc w:val="center"/>
        </w:trPr>
        <w:tc>
          <w:tcPr>
            <w:tcW w:w="268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F0DCF42" w14:textId="77777777" w:rsidR="00352430" w:rsidRPr="00352430" w:rsidRDefault="00352430" w:rsidP="00352430">
            <w:pPr>
              <w:suppressAutoHyphens w:val="0"/>
              <w:rPr>
                <w:rFonts w:ascii="Arial" w:hAnsi="Arial"/>
                <w:b/>
                <w:i/>
                <w:lang w:val="en-US" w:eastAsia="en-GB"/>
              </w:rPr>
            </w:pPr>
            <w:r w:rsidRPr="00352430">
              <w:rPr>
                <w:rFonts w:ascii="Arial" w:hAnsi="Arial"/>
                <w:b/>
                <w:i/>
                <w:lang w:val="en-US" w:eastAsia="en-GB"/>
              </w:rPr>
              <w:t xml:space="preserve">Date of assessment </w:t>
            </w:r>
          </w:p>
        </w:tc>
        <w:tc>
          <w:tcPr>
            <w:tcW w:w="18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D51647" w14:textId="77777777" w:rsidR="00352430" w:rsidRPr="00352430" w:rsidRDefault="00352430" w:rsidP="00352430">
            <w:pPr>
              <w:suppressAutoHyphens w:val="0"/>
              <w:jc w:val="center"/>
              <w:rPr>
                <w:rFonts w:ascii="Arial" w:hAnsi="Arial"/>
                <w:b/>
                <w:i/>
                <w:sz w:val="32"/>
                <w:lang w:val="en-US" w:eastAsia="en-GB"/>
              </w:rPr>
            </w:pPr>
          </w:p>
        </w:tc>
        <w:tc>
          <w:tcPr>
            <w:tcW w:w="22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CC49303" w14:textId="77777777" w:rsidR="00352430" w:rsidRPr="00352430" w:rsidRDefault="00352430" w:rsidP="005F4602">
            <w:pPr>
              <w:suppressAutoHyphens w:val="0"/>
              <w:rPr>
                <w:rFonts w:ascii="Arial" w:hAnsi="Arial"/>
                <w:b/>
                <w:i/>
                <w:lang w:val="en-US" w:eastAsia="en-GB"/>
              </w:rPr>
            </w:pPr>
            <w:r w:rsidRPr="00352430">
              <w:rPr>
                <w:rFonts w:ascii="Arial" w:hAnsi="Arial"/>
                <w:b/>
                <w:i/>
                <w:lang w:val="en-US" w:eastAsia="en-GB"/>
              </w:rPr>
              <w:t>Date of review</w:t>
            </w:r>
          </w:p>
        </w:tc>
        <w:tc>
          <w:tcPr>
            <w:tcW w:w="3144" w:type="dxa"/>
            <w:tcBorders>
              <w:left w:val="single" w:sz="6" w:space="0" w:color="808080" w:themeColor="background1" w:themeShade="80"/>
            </w:tcBorders>
          </w:tcPr>
          <w:p w14:paraId="0C489F41" w14:textId="77777777" w:rsidR="00352430" w:rsidRPr="00352430" w:rsidRDefault="00352430" w:rsidP="00352430">
            <w:pPr>
              <w:suppressAutoHyphens w:val="0"/>
              <w:jc w:val="center"/>
              <w:rPr>
                <w:rFonts w:ascii="Arial" w:hAnsi="Arial"/>
                <w:b/>
                <w:i/>
                <w:lang w:val="en-US" w:eastAsia="en-GB"/>
              </w:rPr>
            </w:pPr>
          </w:p>
        </w:tc>
      </w:tr>
    </w:tbl>
    <w:p w14:paraId="28685EEB" w14:textId="77777777" w:rsidR="00352430" w:rsidRPr="00352430" w:rsidRDefault="00352430" w:rsidP="00352430">
      <w:pPr>
        <w:suppressAutoHyphens w:val="0"/>
        <w:jc w:val="center"/>
        <w:rPr>
          <w:rFonts w:ascii="Arial" w:hAnsi="Arial"/>
          <w:b/>
          <w:sz w:val="28"/>
          <w:lang w:eastAsia="en-GB"/>
        </w:rPr>
      </w:pPr>
    </w:p>
    <w:p w14:paraId="470E3749" w14:textId="77777777" w:rsidR="00352430" w:rsidRPr="00352430" w:rsidRDefault="00352430" w:rsidP="005937B0">
      <w:pPr>
        <w:suppressAutoHyphens w:val="0"/>
        <w:ind w:left="284" w:right="283"/>
        <w:rPr>
          <w:rFonts w:ascii="Arial" w:hAnsi="Arial"/>
          <w:lang w:eastAsia="en-GB"/>
        </w:rPr>
      </w:pPr>
      <w:r w:rsidRPr="00352430">
        <w:rPr>
          <w:rFonts w:ascii="Arial" w:hAnsi="Arial"/>
          <w:lang w:eastAsia="en-GB"/>
        </w:rPr>
        <w:t>The generic risk assessment for manual handling is designed to identify manual handling hazards in the workplace and quantify the associated risks.  Information is gathered in the first sections in order to select reasonably practicable and appropriate control measures – which are then listed in the action plan.   The questions posed are not an exhaustive list – each assessor should include factors which may be particular to their own workplace.   In cases where the required action may take some time to fund and implement it may be necessary to also specify short-term control measures in order to reduce risks to acceptable levels.   The assessment follows the TILE(E) formula:</w:t>
      </w:r>
    </w:p>
    <w:p w14:paraId="076BC42A" w14:textId="77777777" w:rsidR="00352430" w:rsidRPr="00352430" w:rsidRDefault="00352430" w:rsidP="00352430">
      <w:pPr>
        <w:suppressAutoHyphens w:val="0"/>
        <w:jc w:val="both"/>
        <w:rPr>
          <w:rFonts w:ascii="Arial" w:hAnsi="Arial"/>
          <w:sz w:val="16"/>
          <w:lang w:eastAsia="en-GB"/>
        </w:rPr>
      </w:pPr>
    </w:p>
    <w:p w14:paraId="4C512E2A" w14:textId="77777777" w:rsidR="00352430" w:rsidRDefault="00352430" w:rsidP="00BB7002">
      <w:pPr>
        <w:tabs>
          <w:tab w:val="left" w:pos="3060"/>
          <w:tab w:val="left" w:pos="3240"/>
        </w:tabs>
        <w:suppressAutoHyphens w:val="0"/>
        <w:ind w:left="3261" w:right="1525" w:hanging="2552"/>
        <w:jc w:val="both"/>
        <w:rPr>
          <w:rFonts w:ascii="Arial" w:hAnsi="Arial"/>
          <w:lang w:eastAsia="en-GB"/>
        </w:rPr>
      </w:pPr>
      <w:r w:rsidRPr="00352430">
        <w:rPr>
          <w:rFonts w:ascii="Arial" w:hAnsi="Arial"/>
          <w:b/>
          <w:lang w:eastAsia="en-GB"/>
        </w:rPr>
        <w:t>T(asks):</w:t>
      </w:r>
      <w:r w:rsidRPr="00352430">
        <w:rPr>
          <w:rFonts w:ascii="Arial" w:hAnsi="Arial"/>
          <w:b/>
          <w:lang w:eastAsia="en-GB"/>
        </w:rPr>
        <w:tab/>
      </w:r>
      <w:r w:rsidRPr="00352430">
        <w:rPr>
          <w:rFonts w:ascii="Arial" w:hAnsi="Arial"/>
          <w:b/>
          <w:lang w:eastAsia="en-GB"/>
        </w:rPr>
        <w:tab/>
      </w:r>
      <w:r w:rsidRPr="00352430">
        <w:rPr>
          <w:rFonts w:ascii="Arial" w:hAnsi="Arial"/>
          <w:lang w:eastAsia="en-GB"/>
        </w:rPr>
        <w:t xml:space="preserve">All moving and handling tasks within the area of this assessment. </w:t>
      </w:r>
    </w:p>
    <w:p w14:paraId="6164CFDB" w14:textId="77777777" w:rsidR="005F4602" w:rsidRPr="00352430" w:rsidRDefault="005F4602" w:rsidP="00BB7002">
      <w:pPr>
        <w:tabs>
          <w:tab w:val="left" w:pos="3060"/>
          <w:tab w:val="left" w:pos="3240"/>
        </w:tabs>
        <w:suppressAutoHyphens w:val="0"/>
        <w:ind w:left="3261" w:right="1525" w:hanging="2552"/>
        <w:jc w:val="both"/>
        <w:rPr>
          <w:rFonts w:ascii="Arial" w:hAnsi="Arial"/>
          <w:lang w:eastAsia="en-GB"/>
        </w:rPr>
      </w:pPr>
    </w:p>
    <w:p w14:paraId="7386F326" w14:textId="77777777" w:rsidR="00352430" w:rsidRPr="00352430" w:rsidRDefault="00352430" w:rsidP="00BB7002">
      <w:pPr>
        <w:tabs>
          <w:tab w:val="left" w:pos="3060"/>
        </w:tabs>
        <w:suppressAutoHyphens w:val="0"/>
        <w:ind w:left="3240" w:right="1242" w:hanging="2531"/>
        <w:jc w:val="both"/>
        <w:rPr>
          <w:rFonts w:ascii="Arial" w:hAnsi="Arial"/>
          <w:lang w:eastAsia="en-GB"/>
        </w:rPr>
      </w:pPr>
      <w:r w:rsidRPr="00352430">
        <w:rPr>
          <w:rFonts w:ascii="Arial" w:hAnsi="Arial"/>
          <w:b/>
          <w:lang w:eastAsia="en-GB"/>
        </w:rPr>
        <w:t>I(ndividual</w:t>
      </w:r>
      <w:r w:rsidRPr="00352430">
        <w:rPr>
          <w:rFonts w:ascii="Arial" w:hAnsi="Arial"/>
          <w:b/>
          <w:lang w:eastAsia="en-GB"/>
        </w:rPr>
        <w:tab/>
      </w:r>
      <w:r w:rsidRPr="00352430">
        <w:rPr>
          <w:rFonts w:ascii="Arial" w:hAnsi="Arial"/>
          <w:b/>
          <w:lang w:eastAsia="en-GB"/>
        </w:rPr>
        <w:tab/>
      </w:r>
      <w:r w:rsidRPr="00352430">
        <w:rPr>
          <w:rFonts w:ascii="Arial" w:hAnsi="Arial"/>
          <w:lang w:eastAsia="en-GB"/>
        </w:rPr>
        <w:t xml:space="preserve">The levels of staff expertise and training (techniques </w:t>
      </w:r>
    </w:p>
    <w:p w14:paraId="1B2AFCE8" w14:textId="77777777" w:rsidR="00352430" w:rsidRDefault="00352430" w:rsidP="00BB7002">
      <w:pPr>
        <w:tabs>
          <w:tab w:val="left" w:pos="3060"/>
        </w:tabs>
        <w:suppressAutoHyphens w:val="0"/>
        <w:ind w:left="3240" w:right="1242" w:hanging="2531"/>
        <w:jc w:val="both"/>
        <w:rPr>
          <w:rFonts w:ascii="Arial" w:hAnsi="Arial"/>
          <w:i/>
          <w:lang w:eastAsia="en-GB"/>
        </w:rPr>
      </w:pPr>
      <w:r w:rsidRPr="00352430">
        <w:rPr>
          <w:rFonts w:ascii="Arial" w:hAnsi="Arial"/>
          <w:b/>
          <w:lang w:eastAsia="en-GB"/>
        </w:rPr>
        <w:t>capabilities):</w:t>
      </w:r>
      <w:r w:rsidRPr="00352430">
        <w:rPr>
          <w:rFonts w:ascii="Arial" w:hAnsi="Arial"/>
          <w:b/>
          <w:lang w:eastAsia="en-GB"/>
        </w:rPr>
        <w:tab/>
      </w:r>
      <w:r w:rsidRPr="00352430">
        <w:rPr>
          <w:rFonts w:ascii="Arial" w:hAnsi="Arial"/>
          <w:b/>
          <w:lang w:eastAsia="en-GB"/>
        </w:rPr>
        <w:tab/>
      </w:r>
      <w:r w:rsidRPr="00352430">
        <w:rPr>
          <w:rFonts w:ascii="Arial" w:hAnsi="Arial"/>
          <w:lang w:eastAsia="en-GB"/>
        </w:rPr>
        <w:t xml:space="preserve">and equipment) and the requirement for individual assessments. </w:t>
      </w:r>
      <w:r w:rsidRPr="00352430">
        <w:rPr>
          <w:rFonts w:ascii="Arial" w:hAnsi="Arial"/>
          <w:i/>
          <w:lang w:eastAsia="en-GB"/>
        </w:rPr>
        <w:t xml:space="preserve">Cross-refer with the register of staff at risk from manual handling at work. </w:t>
      </w:r>
    </w:p>
    <w:p w14:paraId="5B350CBF" w14:textId="77777777" w:rsidR="005F4602" w:rsidRPr="00352430" w:rsidRDefault="005F4602" w:rsidP="00BB7002">
      <w:pPr>
        <w:tabs>
          <w:tab w:val="left" w:pos="3060"/>
        </w:tabs>
        <w:suppressAutoHyphens w:val="0"/>
        <w:ind w:left="3240" w:right="1242" w:hanging="2531"/>
        <w:jc w:val="both"/>
        <w:rPr>
          <w:rFonts w:ascii="Arial" w:hAnsi="Arial"/>
          <w:i/>
          <w:lang w:eastAsia="en-GB"/>
        </w:rPr>
      </w:pPr>
    </w:p>
    <w:p w14:paraId="1D36EBA2" w14:textId="77777777" w:rsidR="00352430" w:rsidRDefault="00352430" w:rsidP="00BB7002">
      <w:pPr>
        <w:tabs>
          <w:tab w:val="left" w:pos="3261"/>
        </w:tabs>
        <w:suppressAutoHyphens w:val="0"/>
        <w:ind w:left="3261" w:right="1242" w:hanging="2552"/>
        <w:jc w:val="both"/>
        <w:rPr>
          <w:rFonts w:ascii="Arial" w:hAnsi="Arial"/>
          <w:lang w:eastAsia="en-GB"/>
        </w:rPr>
      </w:pPr>
      <w:r w:rsidRPr="00352430">
        <w:rPr>
          <w:rFonts w:ascii="Arial" w:hAnsi="Arial"/>
          <w:b/>
          <w:lang w:eastAsia="en-GB"/>
        </w:rPr>
        <w:t>L(oads):</w:t>
      </w:r>
      <w:r w:rsidRPr="00352430">
        <w:rPr>
          <w:rFonts w:ascii="Arial" w:hAnsi="Arial"/>
          <w:b/>
          <w:lang w:eastAsia="en-GB"/>
        </w:rPr>
        <w:tab/>
      </w:r>
      <w:r w:rsidR="00D86CD8">
        <w:rPr>
          <w:rFonts w:ascii="Arial" w:hAnsi="Arial"/>
          <w:lang w:eastAsia="en-GB"/>
        </w:rPr>
        <w:t>The level of people</w:t>
      </w:r>
      <w:r w:rsidRPr="00352430">
        <w:rPr>
          <w:rFonts w:ascii="Arial" w:hAnsi="Arial"/>
          <w:lang w:eastAsia="en-GB"/>
        </w:rPr>
        <w:t xml:space="preserve"> handling required within the scope of this assessment.</w:t>
      </w:r>
    </w:p>
    <w:p w14:paraId="5EFA5D12" w14:textId="77777777" w:rsidR="005F4602" w:rsidRPr="00352430" w:rsidRDefault="005F4602" w:rsidP="00BB7002">
      <w:pPr>
        <w:tabs>
          <w:tab w:val="left" w:pos="3261"/>
        </w:tabs>
        <w:suppressAutoHyphens w:val="0"/>
        <w:ind w:left="3261" w:right="1242" w:hanging="2552"/>
        <w:jc w:val="both"/>
        <w:rPr>
          <w:rFonts w:ascii="Arial" w:hAnsi="Arial"/>
          <w:b/>
          <w:lang w:eastAsia="en-GB"/>
        </w:rPr>
      </w:pPr>
    </w:p>
    <w:p w14:paraId="45D176B9" w14:textId="77777777" w:rsidR="00352430" w:rsidRDefault="00352430" w:rsidP="00BB7002">
      <w:pPr>
        <w:tabs>
          <w:tab w:val="left" w:pos="3060"/>
          <w:tab w:val="left" w:pos="3240"/>
        </w:tabs>
        <w:suppressAutoHyphens w:val="0"/>
        <w:ind w:left="3240" w:right="1242" w:hanging="2531"/>
        <w:jc w:val="both"/>
        <w:rPr>
          <w:rFonts w:ascii="Arial" w:hAnsi="Arial"/>
          <w:lang w:eastAsia="en-GB"/>
        </w:rPr>
      </w:pPr>
      <w:r w:rsidRPr="00352430">
        <w:rPr>
          <w:rFonts w:ascii="Arial" w:hAnsi="Arial"/>
          <w:b/>
          <w:lang w:eastAsia="en-GB"/>
        </w:rPr>
        <w:t>E(nvironment):</w:t>
      </w:r>
      <w:r w:rsidRPr="00352430">
        <w:rPr>
          <w:rFonts w:ascii="Arial" w:hAnsi="Arial"/>
          <w:b/>
          <w:lang w:eastAsia="en-GB"/>
        </w:rPr>
        <w:tab/>
      </w:r>
      <w:r w:rsidRPr="00352430">
        <w:rPr>
          <w:rFonts w:ascii="Arial" w:hAnsi="Arial"/>
          <w:b/>
          <w:lang w:eastAsia="en-GB"/>
        </w:rPr>
        <w:tab/>
      </w:r>
      <w:r w:rsidRPr="00352430">
        <w:rPr>
          <w:rFonts w:ascii="Arial" w:hAnsi="Arial"/>
          <w:lang w:eastAsia="en-GB"/>
        </w:rPr>
        <w:t>Constraints due to environmental features or available space.</w:t>
      </w:r>
    </w:p>
    <w:p w14:paraId="0FC4625D" w14:textId="77777777" w:rsidR="005F4602" w:rsidRPr="00352430" w:rsidRDefault="005F4602" w:rsidP="00BB7002">
      <w:pPr>
        <w:tabs>
          <w:tab w:val="left" w:pos="3060"/>
          <w:tab w:val="left" w:pos="3240"/>
        </w:tabs>
        <w:suppressAutoHyphens w:val="0"/>
        <w:ind w:left="3240" w:right="1242" w:hanging="2531"/>
        <w:jc w:val="both"/>
        <w:rPr>
          <w:rFonts w:ascii="Arial" w:hAnsi="Arial"/>
          <w:lang w:eastAsia="en-GB"/>
        </w:rPr>
      </w:pPr>
    </w:p>
    <w:p w14:paraId="7BFE4460" w14:textId="77777777" w:rsidR="00352430" w:rsidRPr="00352430" w:rsidRDefault="00352430" w:rsidP="00BB7002">
      <w:pPr>
        <w:tabs>
          <w:tab w:val="left" w:pos="3060"/>
          <w:tab w:val="left" w:pos="3240"/>
        </w:tabs>
        <w:suppressAutoHyphens w:val="0"/>
        <w:ind w:left="3240" w:right="1525" w:hanging="2531"/>
        <w:jc w:val="both"/>
        <w:rPr>
          <w:rFonts w:ascii="Arial" w:hAnsi="Arial"/>
          <w:i/>
          <w:lang w:eastAsia="en-GB"/>
        </w:rPr>
      </w:pPr>
      <w:r w:rsidRPr="00352430">
        <w:rPr>
          <w:rFonts w:ascii="Arial" w:hAnsi="Arial"/>
          <w:b/>
          <w:lang w:eastAsia="en-GB"/>
        </w:rPr>
        <w:t>E(quipment)</w:t>
      </w:r>
      <w:r w:rsidRPr="00352430">
        <w:rPr>
          <w:rFonts w:ascii="Arial" w:hAnsi="Arial"/>
          <w:lang w:eastAsia="en-GB"/>
        </w:rPr>
        <w:tab/>
      </w:r>
      <w:r w:rsidRPr="00352430">
        <w:rPr>
          <w:rFonts w:ascii="Arial" w:hAnsi="Arial"/>
          <w:lang w:eastAsia="en-GB"/>
        </w:rPr>
        <w:tab/>
        <w:t xml:space="preserve">The quantity and suitability of current moving and handling equipment.  </w:t>
      </w:r>
      <w:r w:rsidRPr="00352430">
        <w:rPr>
          <w:rFonts w:ascii="Arial" w:hAnsi="Arial"/>
          <w:i/>
          <w:lang w:eastAsia="en-GB"/>
        </w:rPr>
        <w:t>Cross refer with the register of Manual Handling Equipment</w:t>
      </w:r>
    </w:p>
    <w:p w14:paraId="649218B9" w14:textId="77777777" w:rsidR="00352430" w:rsidRPr="00352430" w:rsidRDefault="00352430" w:rsidP="00352430">
      <w:pPr>
        <w:tabs>
          <w:tab w:val="left" w:pos="3060"/>
        </w:tabs>
        <w:suppressAutoHyphens w:val="0"/>
        <w:rPr>
          <w:rFonts w:ascii="Arial" w:hAnsi="Arial"/>
          <w:lang w:eastAsia="en-GB"/>
        </w:rPr>
      </w:pPr>
    </w:p>
    <w:p w14:paraId="53CB692B" w14:textId="77777777" w:rsidR="00352430" w:rsidRPr="00352430" w:rsidRDefault="00352430" w:rsidP="005937B0">
      <w:pPr>
        <w:tabs>
          <w:tab w:val="left" w:pos="3060"/>
        </w:tabs>
        <w:suppressAutoHyphens w:val="0"/>
        <w:ind w:right="283"/>
        <w:rPr>
          <w:rFonts w:ascii="Arial" w:hAnsi="Arial"/>
          <w:lang w:eastAsia="en-GB"/>
        </w:rPr>
      </w:pPr>
      <w:r w:rsidRPr="00352430">
        <w:rPr>
          <w:rFonts w:ascii="Arial" w:hAnsi="Arial"/>
          <w:lang w:eastAsia="en-GB"/>
        </w:rPr>
        <w:t>Some information may be duplicated between the other sections of the generic risk assessment or individual student or staff member assessments.  In such cases cross-reference should be made between the documents to avoid duplication.</w:t>
      </w:r>
    </w:p>
    <w:p w14:paraId="3D8E690B" w14:textId="77777777" w:rsidR="00352430" w:rsidRPr="00352430" w:rsidRDefault="00352430" w:rsidP="005937B0">
      <w:pPr>
        <w:suppressAutoHyphens w:val="0"/>
        <w:rPr>
          <w:rFonts w:ascii="Arial" w:hAnsi="Arial"/>
          <w:i/>
          <w:sz w:val="16"/>
          <w:lang w:val="en-US" w:eastAsia="en-GB"/>
        </w:rPr>
      </w:pPr>
    </w:p>
    <w:p w14:paraId="1B609D58" w14:textId="77777777" w:rsidR="00352430" w:rsidRDefault="0035243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1843"/>
        <w:gridCol w:w="2410"/>
      </w:tblGrid>
      <w:tr w:rsidR="00352430" w:rsidRPr="00352430" w14:paraId="7A6A4F80"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64810458" w14:textId="160D4049" w:rsidR="00352430" w:rsidRPr="00352430" w:rsidRDefault="00352430" w:rsidP="00352430">
            <w:pPr>
              <w:suppressAutoHyphens w:val="0"/>
              <w:rPr>
                <w:rFonts w:ascii="Arial" w:hAnsi="Arial"/>
                <w:b/>
                <w:lang w:val="en-US" w:eastAsia="en-GB"/>
              </w:rPr>
            </w:pPr>
            <w:r w:rsidRPr="00352430">
              <w:rPr>
                <w:rFonts w:ascii="Arial" w:hAnsi="Arial"/>
                <w:b/>
                <w:lang w:val="en-US" w:eastAsia="en-GB"/>
              </w:rPr>
              <w:t xml:space="preserve">Section one – </w:t>
            </w:r>
            <w:r w:rsidR="00C55BE5">
              <w:rPr>
                <w:rFonts w:ascii="Arial" w:hAnsi="Arial"/>
                <w:b/>
                <w:lang w:val="en-US" w:eastAsia="en-GB"/>
              </w:rPr>
              <w:t>t</w:t>
            </w:r>
            <w:r w:rsidRPr="00352430">
              <w:rPr>
                <w:rFonts w:ascii="Arial" w:hAnsi="Arial"/>
                <w:b/>
                <w:lang w:val="en-US" w:eastAsia="en-GB"/>
              </w:rPr>
              <w:t>asks</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449099D5" w14:textId="77777777" w:rsidR="00352430" w:rsidRPr="00352430" w:rsidRDefault="00352430" w:rsidP="00352430">
            <w:pPr>
              <w:suppressAutoHyphens w:val="0"/>
              <w:jc w:val="center"/>
              <w:rPr>
                <w:rFonts w:ascii="Arial" w:hAnsi="Arial"/>
                <w:lang w:val="en-US" w:eastAsia="en-GB"/>
              </w:rPr>
            </w:pPr>
            <w:r w:rsidRPr="00352430">
              <w:rPr>
                <w:rFonts w:ascii="Arial" w:hAnsi="Arial"/>
                <w:lang w:val="en-US" w:eastAsia="en-GB"/>
              </w:rPr>
              <w:t>Give details of occasions and frequency</w:t>
            </w:r>
          </w:p>
        </w:tc>
      </w:tr>
      <w:tr w:rsidR="00352430" w:rsidRPr="00352430" w14:paraId="7546D191"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5B78DA82"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current handling tasks require bea</w:t>
            </w:r>
            <w:r w:rsidR="00D86CD8">
              <w:rPr>
                <w:rFonts w:ascii="Arial" w:hAnsi="Arial"/>
                <w:sz w:val="22"/>
                <w:lang w:val="en-US" w:eastAsia="en-GB"/>
              </w:rPr>
              <w:t>ring full body weights of people</w:t>
            </w:r>
            <w:r w:rsidRPr="00352430">
              <w:rPr>
                <w:rFonts w:ascii="Arial" w:hAnsi="Arial"/>
                <w:sz w:val="22"/>
                <w:lang w:val="en-US" w:eastAsia="en-GB"/>
              </w:rPr>
              <w:t xml:space="preserve"> or giving support over the lifting and lowering limits (1 or more staff)</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63948D" w14:textId="77777777" w:rsidR="00352430" w:rsidRPr="00352430" w:rsidRDefault="00352430" w:rsidP="00352430">
            <w:pPr>
              <w:keepNext/>
              <w:suppressAutoHyphens w:val="0"/>
              <w:spacing w:before="240" w:after="60"/>
              <w:outlineLvl w:val="0"/>
              <w:rPr>
                <w:rFonts w:ascii="Arial" w:hAnsi="Arial"/>
                <w:b/>
                <w:kern w:val="28"/>
                <w:sz w:val="22"/>
                <w:lang w:eastAsia="en-GB"/>
              </w:rPr>
            </w:pPr>
          </w:p>
        </w:tc>
      </w:tr>
      <w:tr w:rsidR="00352430" w:rsidRPr="00352430" w14:paraId="4EA7B8DE"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38E29A8B"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Are specific handling tasks required for emergency procedures (e.g. fire evacuation or delivery of medication)?</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4F8B81" w14:textId="77777777" w:rsidR="00352430" w:rsidRPr="00352430" w:rsidRDefault="00352430" w:rsidP="00352430">
            <w:pPr>
              <w:keepNext/>
              <w:suppressAutoHyphens w:val="0"/>
              <w:spacing w:before="240" w:after="60"/>
              <w:outlineLvl w:val="0"/>
              <w:rPr>
                <w:rFonts w:ascii="Arial" w:hAnsi="Arial"/>
                <w:b/>
                <w:kern w:val="28"/>
                <w:sz w:val="22"/>
                <w:lang w:eastAsia="en-GB"/>
              </w:rPr>
            </w:pPr>
          </w:p>
        </w:tc>
      </w:tr>
      <w:tr w:rsidR="00352430" w:rsidRPr="00352430" w14:paraId="65EEEE53"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136BF0CC"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 xml:space="preserve">Do tasks </w:t>
            </w:r>
            <w:r w:rsidR="00D86CD8">
              <w:rPr>
                <w:rFonts w:ascii="Arial" w:hAnsi="Arial"/>
                <w:sz w:val="22"/>
                <w:lang w:val="en-US" w:eastAsia="en-GB"/>
              </w:rPr>
              <w:t>require holding or moving people</w:t>
            </w:r>
            <w:r w:rsidRPr="00352430">
              <w:rPr>
                <w:rFonts w:ascii="Arial" w:hAnsi="Arial"/>
                <w:sz w:val="22"/>
                <w:lang w:val="en-US" w:eastAsia="en-GB"/>
              </w:rPr>
              <w:t xml:space="preserve"> at a distance away from the body, particularly on the floor? Or in sustained postures?</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0174EA"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68ED15D6"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1A39E4A2"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tasks require excessive pushing/pulling forces e.g. up/down ramps or across high friction floors?</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04E5B5"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55CB0867"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6A6B9EB6"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any tasks require a high frequency of repetition within a short time perio</w:t>
            </w:r>
            <w:r w:rsidR="00D86CD8">
              <w:rPr>
                <w:rFonts w:ascii="Arial" w:hAnsi="Arial"/>
                <w:sz w:val="22"/>
                <w:lang w:val="en-US" w:eastAsia="en-GB"/>
              </w:rPr>
              <w:t>d (e.g. assisting several people</w:t>
            </w:r>
            <w:r w:rsidRPr="00352430">
              <w:rPr>
                <w:rFonts w:ascii="Arial" w:hAnsi="Arial"/>
                <w:sz w:val="22"/>
                <w:lang w:val="en-US" w:eastAsia="en-GB"/>
              </w:rPr>
              <w:t xml:space="preserve"> during break)? </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DB4A281"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311BC64E"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690E3394"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tasks carried out in community locations cause particular difficulties (e.g. when swimming/riding etc.)?</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DD9EA3"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0CEA2136"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1193782E"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Review the accident logbook for moving and handling incidents – have all contributing hazards been identified and moderated?</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762805"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003F54A5" w14:textId="77777777" w:rsidTr="00C2079A">
        <w:trPr>
          <w:cantSplit/>
        </w:trPr>
        <w:tc>
          <w:tcPr>
            <w:tcW w:w="10598"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08BC7C" w14:textId="77777777" w:rsidR="00352430" w:rsidRPr="00352430" w:rsidRDefault="00352430" w:rsidP="00352430">
            <w:pPr>
              <w:suppressAutoHyphens w:val="0"/>
              <w:rPr>
                <w:rFonts w:ascii="Arial" w:hAnsi="Arial"/>
                <w:sz w:val="22"/>
                <w:lang w:eastAsia="en-GB"/>
              </w:rPr>
            </w:pPr>
            <w:r w:rsidRPr="00352430">
              <w:rPr>
                <w:rFonts w:ascii="Arial" w:hAnsi="Arial"/>
                <w:sz w:val="22"/>
                <w:lang w:eastAsia="en-GB"/>
              </w:rPr>
              <w:t xml:space="preserve">Additional notes </w:t>
            </w:r>
          </w:p>
          <w:p w14:paraId="23338670" w14:textId="77777777" w:rsidR="00352430" w:rsidRPr="00352430" w:rsidRDefault="00352430" w:rsidP="00352430">
            <w:pPr>
              <w:suppressAutoHyphens w:val="0"/>
              <w:rPr>
                <w:rFonts w:ascii="Arial" w:hAnsi="Arial"/>
                <w:sz w:val="22"/>
                <w:lang w:eastAsia="en-GB"/>
              </w:rPr>
            </w:pPr>
          </w:p>
          <w:p w14:paraId="0AB942AB" w14:textId="77777777" w:rsidR="00352430" w:rsidRPr="00352430" w:rsidRDefault="00352430" w:rsidP="00352430">
            <w:pPr>
              <w:suppressAutoHyphens w:val="0"/>
              <w:rPr>
                <w:rFonts w:ascii="Arial" w:hAnsi="Arial"/>
                <w:b/>
                <w:i/>
                <w:lang w:val="en-US" w:eastAsia="en-GB"/>
              </w:rPr>
            </w:pPr>
          </w:p>
        </w:tc>
      </w:tr>
      <w:tr w:rsidR="00352430" w:rsidRPr="00352430" w14:paraId="23D450BB" w14:textId="77777777" w:rsidTr="00C2079A">
        <w:trPr>
          <w:cantSplit/>
        </w:trPr>
        <w:tc>
          <w:tcPr>
            <w:tcW w:w="10598"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189EEC1A"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u w:val="single"/>
                <w:lang w:eastAsia="en-GB"/>
              </w:rPr>
              <w:t xml:space="preserve">Indicate the level of risk due to the current </w:t>
            </w:r>
            <w:r w:rsidRPr="00352430">
              <w:rPr>
                <w:rFonts w:ascii="Arial" w:hAnsi="Arial"/>
                <w:b/>
                <w:i/>
                <w:sz w:val="22"/>
                <w:u w:val="single"/>
                <w:lang w:eastAsia="en-GB"/>
              </w:rPr>
              <w:t>task</w:t>
            </w:r>
            <w:r w:rsidRPr="00352430">
              <w:rPr>
                <w:rFonts w:ascii="Arial" w:hAnsi="Arial"/>
                <w:sz w:val="22"/>
                <w:u w:val="single"/>
                <w:lang w:eastAsia="en-GB"/>
              </w:rPr>
              <w:t xml:space="preserve"> factors</w:t>
            </w:r>
          </w:p>
        </w:tc>
      </w:tr>
      <w:tr w:rsidR="00352430" w:rsidRPr="00352430" w14:paraId="2EE1DDCC" w14:textId="77777777" w:rsidTr="00C2079A">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329C905"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Risk classification (severity x likelihood)</w:t>
            </w:r>
          </w:p>
          <w:p w14:paraId="15117B84"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Circle one category</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BC415B"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 xml:space="preserve">High </w:t>
            </w:r>
          </w:p>
        </w:tc>
        <w:tc>
          <w:tcPr>
            <w:tcW w:w="1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242810"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 xml:space="preserve">Medium </w:t>
            </w:r>
          </w:p>
        </w:tc>
        <w:tc>
          <w:tcPr>
            <w:tcW w:w="2410" w:type="dxa"/>
            <w:tcBorders>
              <w:left w:val="single" w:sz="6" w:space="0" w:color="808080" w:themeColor="background1" w:themeShade="80"/>
            </w:tcBorders>
          </w:tcPr>
          <w:p w14:paraId="1D21A5C9"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Low</w:t>
            </w:r>
          </w:p>
        </w:tc>
      </w:tr>
    </w:tbl>
    <w:p w14:paraId="2A06BA6B" w14:textId="77777777" w:rsidR="00352430" w:rsidRPr="00352430" w:rsidRDefault="00352430" w:rsidP="00352430">
      <w:pPr>
        <w:suppressAutoHyphens w:val="0"/>
        <w:rPr>
          <w:rFonts w:ascii="Arial" w:hAnsi="Arial"/>
          <w:b/>
          <w:i/>
          <w:sz w:val="18"/>
          <w:lang w:val="en-US" w:eastAsia="en-GB"/>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4644"/>
        <w:gridCol w:w="1701"/>
        <w:gridCol w:w="1843"/>
        <w:gridCol w:w="2410"/>
      </w:tblGrid>
      <w:tr w:rsidR="00352430" w:rsidRPr="00352430" w14:paraId="2D98A1EE" w14:textId="77777777" w:rsidTr="00BB7002">
        <w:trPr>
          <w:cantSplit/>
          <w:trHeight w:val="280"/>
        </w:trPr>
        <w:tc>
          <w:tcPr>
            <w:tcW w:w="4644" w:type="dxa"/>
            <w:tcBorders>
              <w:bottom w:val="single" w:sz="6" w:space="0" w:color="808080" w:themeColor="background1" w:themeShade="80"/>
            </w:tcBorders>
            <w:shd w:val="pct5" w:color="auto" w:fill="FFFFFF" w:themeFill="background1"/>
          </w:tcPr>
          <w:p w14:paraId="5F2A7682" w14:textId="15680005" w:rsidR="00352430" w:rsidRPr="00352430" w:rsidRDefault="00352430" w:rsidP="00BB7002">
            <w:pPr>
              <w:suppressAutoHyphens w:val="0"/>
              <w:jc w:val="both"/>
              <w:rPr>
                <w:rFonts w:ascii="Arial" w:hAnsi="Arial"/>
                <w:b/>
                <w:lang w:val="en-US" w:eastAsia="en-GB"/>
              </w:rPr>
            </w:pPr>
            <w:r w:rsidRPr="00352430">
              <w:rPr>
                <w:rFonts w:ascii="Arial" w:hAnsi="Arial"/>
                <w:b/>
                <w:lang w:val="en-US" w:eastAsia="en-GB"/>
              </w:rPr>
              <w:t xml:space="preserve">Section two – </w:t>
            </w:r>
            <w:r w:rsidR="00C55BE5">
              <w:rPr>
                <w:rFonts w:ascii="Arial" w:hAnsi="Arial"/>
                <w:b/>
                <w:lang w:val="en-US" w:eastAsia="en-GB"/>
              </w:rPr>
              <w:t>i</w:t>
            </w:r>
            <w:r w:rsidRPr="00352430">
              <w:rPr>
                <w:rFonts w:ascii="Arial" w:hAnsi="Arial"/>
                <w:b/>
                <w:lang w:val="en-US" w:eastAsia="en-GB"/>
              </w:rPr>
              <w:t>ndividual capability</w:t>
            </w:r>
          </w:p>
        </w:tc>
        <w:tc>
          <w:tcPr>
            <w:tcW w:w="1701" w:type="dxa"/>
            <w:shd w:val="pct5" w:color="auto" w:fill="FFFFFF" w:themeFill="background1"/>
          </w:tcPr>
          <w:p w14:paraId="7B1138AF"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Teaching staff</w:t>
            </w:r>
          </w:p>
        </w:tc>
        <w:tc>
          <w:tcPr>
            <w:tcW w:w="1843" w:type="dxa"/>
            <w:shd w:val="pct5" w:color="auto" w:fill="FFFFFF" w:themeFill="background1"/>
          </w:tcPr>
          <w:p w14:paraId="5EB87B26"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 xml:space="preserve">LSA / TA </w:t>
            </w:r>
          </w:p>
          <w:p w14:paraId="66593818"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Staff</w:t>
            </w:r>
          </w:p>
        </w:tc>
        <w:tc>
          <w:tcPr>
            <w:tcW w:w="2410" w:type="dxa"/>
            <w:shd w:val="pct5" w:color="auto" w:fill="FFFFFF" w:themeFill="background1"/>
          </w:tcPr>
          <w:p w14:paraId="07C9E204"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Other staff</w:t>
            </w:r>
          </w:p>
          <w:p w14:paraId="66F05924"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(specify)</w:t>
            </w:r>
          </w:p>
        </w:tc>
      </w:tr>
      <w:tr w:rsidR="00352430" w:rsidRPr="00352430" w14:paraId="37AA5912" w14:textId="77777777" w:rsidTr="00BB7002">
        <w:trPr>
          <w:cantSplit/>
          <w:trHeight w:val="280"/>
        </w:trPr>
        <w:tc>
          <w:tcPr>
            <w:tcW w:w="4644" w:type="dxa"/>
            <w:shd w:val="pct5" w:color="auto" w:fill="FFFFFF" w:themeFill="background1"/>
          </w:tcPr>
          <w:p w14:paraId="5388F7DC"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Number of staff registered as being at risk of manual handling injury at work</w:t>
            </w:r>
          </w:p>
        </w:tc>
        <w:tc>
          <w:tcPr>
            <w:tcW w:w="1701" w:type="dxa"/>
          </w:tcPr>
          <w:p w14:paraId="489988F0" w14:textId="77777777" w:rsidR="00352430" w:rsidRPr="00352430" w:rsidRDefault="00352430" w:rsidP="00352430">
            <w:pPr>
              <w:keepNext/>
              <w:suppressAutoHyphens w:val="0"/>
              <w:spacing w:before="240" w:after="60"/>
              <w:outlineLvl w:val="0"/>
              <w:rPr>
                <w:rFonts w:ascii="Arial" w:hAnsi="Arial"/>
                <w:kern w:val="28"/>
                <w:sz w:val="22"/>
                <w:lang w:eastAsia="en-GB"/>
              </w:rPr>
            </w:pPr>
          </w:p>
        </w:tc>
        <w:tc>
          <w:tcPr>
            <w:tcW w:w="1843" w:type="dxa"/>
          </w:tcPr>
          <w:p w14:paraId="45274D1B" w14:textId="77777777" w:rsidR="00352430" w:rsidRPr="00352430" w:rsidRDefault="00352430" w:rsidP="00352430">
            <w:pPr>
              <w:keepNext/>
              <w:suppressAutoHyphens w:val="0"/>
              <w:spacing w:before="240" w:after="60"/>
              <w:outlineLvl w:val="0"/>
              <w:rPr>
                <w:rFonts w:ascii="Arial" w:hAnsi="Arial"/>
                <w:i/>
                <w:kern w:val="28"/>
                <w:sz w:val="22"/>
                <w:lang w:eastAsia="en-GB"/>
              </w:rPr>
            </w:pPr>
          </w:p>
        </w:tc>
        <w:tc>
          <w:tcPr>
            <w:tcW w:w="2410" w:type="dxa"/>
          </w:tcPr>
          <w:p w14:paraId="0FC5F08F" w14:textId="77777777" w:rsidR="00352430" w:rsidRPr="00352430" w:rsidRDefault="00352430" w:rsidP="00352430">
            <w:pPr>
              <w:keepNext/>
              <w:suppressAutoHyphens w:val="0"/>
              <w:spacing w:before="240" w:after="60"/>
              <w:outlineLvl w:val="0"/>
              <w:rPr>
                <w:rFonts w:ascii="Arial" w:hAnsi="Arial"/>
                <w:i/>
                <w:kern w:val="28"/>
                <w:sz w:val="22"/>
                <w:lang w:eastAsia="en-GB"/>
              </w:rPr>
            </w:pPr>
          </w:p>
        </w:tc>
      </w:tr>
      <w:tr w:rsidR="00352430" w:rsidRPr="00352430" w14:paraId="57AA0B5F" w14:textId="77777777" w:rsidTr="00BB7002">
        <w:trPr>
          <w:cantSplit/>
          <w:trHeight w:val="280"/>
        </w:trPr>
        <w:tc>
          <w:tcPr>
            <w:tcW w:w="4644" w:type="dxa"/>
            <w:shd w:val="pct5" w:color="auto" w:fill="FFFFFF" w:themeFill="background1"/>
          </w:tcPr>
          <w:p w14:paraId="1D27C715"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Number of staff who currently require initial or update training in moving and handling</w:t>
            </w:r>
          </w:p>
        </w:tc>
        <w:tc>
          <w:tcPr>
            <w:tcW w:w="1701" w:type="dxa"/>
          </w:tcPr>
          <w:p w14:paraId="1A0D254E" w14:textId="77777777" w:rsidR="00352430" w:rsidRPr="00352430" w:rsidRDefault="00352430" w:rsidP="00352430">
            <w:pPr>
              <w:suppressAutoHyphens w:val="0"/>
              <w:rPr>
                <w:rFonts w:ascii="Arial" w:hAnsi="Arial"/>
                <w:i/>
                <w:lang w:val="en-US" w:eastAsia="en-GB"/>
              </w:rPr>
            </w:pPr>
          </w:p>
        </w:tc>
        <w:tc>
          <w:tcPr>
            <w:tcW w:w="1843" w:type="dxa"/>
          </w:tcPr>
          <w:p w14:paraId="055CEF6A" w14:textId="77777777" w:rsidR="00352430" w:rsidRPr="00352430" w:rsidRDefault="00352430" w:rsidP="00352430">
            <w:pPr>
              <w:suppressAutoHyphens w:val="0"/>
              <w:rPr>
                <w:rFonts w:ascii="Arial" w:hAnsi="Arial"/>
                <w:i/>
                <w:lang w:val="en-US" w:eastAsia="en-GB"/>
              </w:rPr>
            </w:pPr>
          </w:p>
        </w:tc>
        <w:tc>
          <w:tcPr>
            <w:tcW w:w="2410" w:type="dxa"/>
          </w:tcPr>
          <w:p w14:paraId="59597353" w14:textId="77777777" w:rsidR="00352430" w:rsidRPr="00352430" w:rsidRDefault="00352430" w:rsidP="00352430">
            <w:pPr>
              <w:suppressAutoHyphens w:val="0"/>
              <w:rPr>
                <w:rFonts w:ascii="Arial" w:hAnsi="Arial"/>
                <w:i/>
                <w:lang w:val="en-US" w:eastAsia="en-GB"/>
              </w:rPr>
            </w:pPr>
          </w:p>
        </w:tc>
      </w:tr>
      <w:tr w:rsidR="00352430" w:rsidRPr="00352430" w14:paraId="0DC86482" w14:textId="77777777" w:rsidTr="00BB7002">
        <w:trPr>
          <w:cantSplit/>
          <w:trHeight w:val="280"/>
        </w:trPr>
        <w:tc>
          <w:tcPr>
            <w:tcW w:w="10598" w:type="dxa"/>
            <w:gridSpan w:val="4"/>
            <w:shd w:val="pct5" w:color="auto" w:fill="FFFFFF" w:themeFill="background1"/>
          </w:tcPr>
          <w:p w14:paraId="31831BA5" w14:textId="77777777" w:rsidR="00352430" w:rsidRPr="00352430" w:rsidRDefault="00352430" w:rsidP="00BB7002">
            <w:pPr>
              <w:suppressAutoHyphens w:val="0"/>
              <w:jc w:val="both"/>
              <w:rPr>
                <w:rFonts w:ascii="Arial" w:hAnsi="Arial"/>
                <w:sz w:val="22"/>
                <w:lang w:val="en-US" w:eastAsia="en-GB"/>
              </w:rPr>
            </w:pPr>
            <w:r w:rsidRPr="00352430">
              <w:rPr>
                <w:rFonts w:ascii="Arial" w:hAnsi="Arial"/>
                <w:sz w:val="22"/>
                <w:lang w:val="en-US" w:eastAsia="en-GB"/>
              </w:rPr>
              <w:t xml:space="preserve">                                                                              Yes/no – give details</w:t>
            </w:r>
          </w:p>
        </w:tc>
      </w:tr>
      <w:tr w:rsidR="00352430" w:rsidRPr="00352430" w14:paraId="3EF69E2C" w14:textId="77777777" w:rsidTr="00BB7002">
        <w:trPr>
          <w:cantSplit/>
          <w:trHeight w:val="280"/>
        </w:trPr>
        <w:tc>
          <w:tcPr>
            <w:tcW w:w="4644" w:type="dxa"/>
            <w:shd w:val="pct5" w:color="auto" w:fill="FFFFFF" w:themeFill="background1"/>
          </w:tcPr>
          <w:p w14:paraId="5BC4815A"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Have all staff received on-site supervision and instruction relating to the use of specific equipment and techniques (as detailed in care plans)?</w:t>
            </w:r>
          </w:p>
        </w:tc>
        <w:tc>
          <w:tcPr>
            <w:tcW w:w="5954" w:type="dxa"/>
            <w:gridSpan w:val="3"/>
          </w:tcPr>
          <w:p w14:paraId="1CA34765" w14:textId="77777777" w:rsidR="00352430" w:rsidRPr="00352430" w:rsidRDefault="00352430" w:rsidP="00352430">
            <w:pPr>
              <w:suppressAutoHyphens w:val="0"/>
              <w:rPr>
                <w:rFonts w:ascii="Arial" w:hAnsi="Arial"/>
                <w:i/>
                <w:lang w:val="en-US" w:eastAsia="en-GB"/>
              </w:rPr>
            </w:pPr>
          </w:p>
        </w:tc>
      </w:tr>
      <w:tr w:rsidR="00352430" w:rsidRPr="00352430" w14:paraId="156C7155" w14:textId="77777777" w:rsidTr="00BB7002">
        <w:trPr>
          <w:cantSplit/>
          <w:trHeight w:val="280"/>
        </w:trPr>
        <w:tc>
          <w:tcPr>
            <w:tcW w:w="4644" w:type="dxa"/>
            <w:shd w:val="pct5" w:color="auto" w:fill="FFFFFF" w:themeFill="background1"/>
          </w:tcPr>
          <w:p w14:paraId="161EC578"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any staff members require individual assessments for health reasons?</w:t>
            </w:r>
          </w:p>
        </w:tc>
        <w:tc>
          <w:tcPr>
            <w:tcW w:w="5954" w:type="dxa"/>
            <w:gridSpan w:val="3"/>
          </w:tcPr>
          <w:p w14:paraId="358A4B03" w14:textId="77777777" w:rsidR="00352430" w:rsidRPr="00352430" w:rsidRDefault="00352430" w:rsidP="00352430">
            <w:pPr>
              <w:suppressAutoHyphens w:val="0"/>
              <w:rPr>
                <w:rFonts w:ascii="Arial" w:hAnsi="Arial"/>
                <w:i/>
                <w:lang w:val="en-US" w:eastAsia="en-GB"/>
              </w:rPr>
            </w:pPr>
          </w:p>
        </w:tc>
      </w:tr>
      <w:tr w:rsidR="00352430" w:rsidRPr="00352430" w14:paraId="78F4AF6A" w14:textId="77777777" w:rsidTr="00BB7002">
        <w:trPr>
          <w:cantSplit/>
          <w:trHeight w:val="280"/>
        </w:trPr>
        <w:tc>
          <w:tcPr>
            <w:tcW w:w="4644" w:type="dxa"/>
            <w:shd w:val="pct5" w:color="auto" w:fill="FFFFFF" w:themeFill="background1"/>
          </w:tcPr>
          <w:p w14:paraId="7C44890A"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Do any tasks require unusual strength or capability – or pose a risk to those who might be pregnant or suffer from previous injury?</w:t>
            </w:r>
          </w:p>
        </w:tc>
        <w:tc>
          <w:tcPr>
            <w:tcW w:w="5954" w:type="dxa"/>
            <w:gridSpan w:val="3"/>
          </w:tcPr>
          <w:p w14:paraId="6C4A498E" w14:textId="77777777" w:rsidR="00352430" w:rsidRPr="00352430" w:rsidRDefault="00352430" w:rsidP="00352430">
            <w:pPr>
              <w:suppressAutoHyphens w:val="0"/>
              <w:rPr>
                <w:rFonts w:ascii="Arial" w:hAnsi="Arial"/>
                <w:i/>
                <w:lang w:val="en-US" w:eastAsia="en-GB"/>
              </w:rPr>
            </w:pPr>
          </w:p>
        </w:tc>
      </w:tr>
      <w:tr w:rsidR="00352430" w:rsidRPr="00352430" w14:paraId="47049842" w14:textId="77777777" w:rsidTr="00C2079A">
        <w:trPr>
          <w:cantSplit/>
          <w:trHeight w:val="280"/>
        </w:trPr>
        <w:tc>
          <w:tcPr>
            <w:tcW w:w="10598" w:type="dxa"/>
            <w:gridSpan w:val="4"/>
          </w:tcPr>
          <w:p w14:paraId="5DFA65D3" w14:textId="77777777" w:rsidR="00352430" w:rsidRPr="00352430" w:rsidRDefault="00352430" w:rsidP="00352430">
            <w:pPr>
              <w:suppressAutoHyphens w:val="0"/>
              <w:rPr>
                <w:rFonts w:ascii="Arial" w:hAnsi="Arial"/>
                <w:sz w:val="22"/>
                <w:lang w:val="en-US" w:eastAsia="en-GB"/>
              </w:rPr>
            </w:pPr>
            <w:r w:rsidRPr="00352430">
              <w:rPr>
                <w:rFonts w:ascii="Arial" w:hAnsi="Arial"/>
                <w:sz w:val="22"/>
                <w:lang w:val="en-US" w:eastAsia="en-GB"/>
              </w:rPr>
              <w:t>Additional notes:</w:t>
            </w:r>
          </w:p>
          <w:p w14:paraId="6A213447" w14:textId="77777777" w:rsidR="00352430" w:rsidRPr="00352430" w:rsidRDefault="00352430" w:rsidP="00352430">
            <w:pPr>
              <w:suppressAutoHyphens w:val="0"/>
              <w:rPr>
                <w:rFonts w:ascii="Arial" w:hAnsi="Arial"/>
                <w:i/>
                <w:lang w:val="en-US" w:eastAsia="en-GB"/>
              </w:rPr>
            </w:pPr>
          </w:p>
          <w:p w14:paraId="16DF85D3" w14:textId="77777777" w:rsidR="00352430" w:rsidRPr="00352430" w:rsidRDefault="00352430" w:rsidP="00352430">
            <w:pPr>
              <w:suppressAutoHyphens w:val="0"/>
              <w:rPr>
                <w:rFonts w:ascii="Arial" w:hAnsi="Arial"/>
                <w:i/>
                <w:lang w:val="en-US" w:eastAsia="en-GB"/>
              </w:rPr>
            </w:pPr>
          </w:p>
          <w:p w14:paraId="181DB710" w14:textId="77777777" w:rsidR="00352430" w:rsidRPr="00352430" w:rsidRDefault="00352430" w:rsidP="00352430">
            <w:pPr>
              <w:suppressAutoHyphens w:val="0"/>
              <w:rPr>
                <w:rFonts w:ascii="Arial" w:hAnsi="Arial"/>
                <w:i/>
                <w:lang w:val="en-US" w:eastAsia="en-GB"/>
              </w:rPr>
            </w:pPr>
          </w:p>
        </w:tc>
      </w:tr>
      <w:tr w:rsidR="00352430" w:rsidRPr="00352430" w14:paraId="63B1892E" w14:textId="77777777" w:rsidTr="00C2079A">
        <w:trPr>
          <w:cantSplit/>
          <w:trHeight w:val="280"/>
        </w:trPr>
        <w:tc>
          <w:tcPr>
            <w:tcW w:w="10598" w:type="dxa"/>
            <w:gridSpan w:val="4"/>
            <w:shd w:val="clear" w:color="auto" w:fill="F2F2F2" w:themeFill="background1" w:themeFillShade="F2"/>
          </w:tcPr>
          <w:p w14:paraId="165205B4"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u w:val="single"/>
                <w:lang w:eastAsia="en-GB"/>
              </w:rPr>
              <w:t xml:space="preserve">Indicate the level of risk due to the current </w:t>
            </w:r>
            <w:r w:rsidRPr="00352430">
              <w:rPr>
                <w:rFonts w:ascii="Arial" w:hAnsi="Arial"/>
                <w:b/>
                <w:i/>
                <w:sz w:val="22"/>
                <w:u w:val="single"/>
                <w:lang w:eastAsia="en-GB"/>
              </w:rPr>
              <w:t xml:space="preserve">individual </w:t>
            </w:r>
            <w:r w:rsidRPr="00352430">
              <w:rPr>
                <w:rFonts w:ascii="Arial" w:hAnsi="Arial"/>
                <w:sz w:val="22"/>
                <w:u w:val="single"/>
                <w:lang w:eastAsia="en-GB"/>
              </w:rPr>
              <w:t>factors</w:t>
            </w:r>
          </w:p>
        </w:tc>
      </w:tr>
      <w:tr w:rsidR="00352430" w:rsidRPr="00352430" w14:paraId="72467423" w14:textId="77777777" w:rsidTr="00C2079A">
        <w:trPr>
          <w:trHeight w:val="280"/>
        </w:trPr>
        <w:tc>
          <w:tcPr>
            <w:tcW w:w="4644" w:type="dxa"/>
            <w:shd w:val="clear" w:color="auto" w:fill="F2F2F2" w:themeFill="background1" w:themeFillShade="F2"/>
          </w:tcPr>
          <w:p w14:paraId="2CE88BCB"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Risk classification (severity x likelihood)</w:t>
            </w:r>
          </w:p>
          <w:p w14:paraId="7047BBAB"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Circle one category</w:t>
            </w:r>
          </w:p>
        </w:tc>
        <w:tc>
          <w:tcPr>
            <w:tcW w:w="1701" w:type="dxa"/>
          </w:tcPr>
          <w:p w14:paraId="0AF76F8F"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 xml:space="preserve">High </w:t>
            </w:r>
          </w:p>
        </w:tc>
        <w:tc>
          <w:tcPr>
            <w:tcW w:w="1843" w:type="dxa"/>
          </w:tcPr>
          <w:p w14:paraId="517F6BBC"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 xml:space="preserve">Medium </w:t>
            </w:r>
          </w:p>
        </w:tc>
        <w:tc>
          <w:tcPr>
            <w:tcW w:w="2410" w:type="dxa"/>
          </w:tcPr>
          <w:p w14:paraId="2054DA46"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Low</w:t>
            </w:r>
          </w:p>
        </w:tc>
      </w:tr>
    </w:tbl>
    <w:p w14:paraId="13E25236" w14:textId="77777777" w:rsidR="00352430" w:rsidRPr="00352430" w:rsidRDefault="00352430" w:rsidP="00352430">
      <w:pPr>
        <w:tabs>
          <w:tab w:val="center" w:pos="4153"/>
          <w:tab w:val="right" w:pos="8306"/>
        </w:tabs>
        <w:suppressAutoHyphens w:val="0"/>
        <w:rPr>
          <w:rFonts w:ascii="Arial" w:hAnsi="Arial"/>
          <w:sz w:val="16"/>
          <w:lang w:eastAsia="en-GB"/>
        </w:rPr>
      </w:pPr>
    </w:p>
    <w:p w14:paraId="6C789FE1" w14:textId="77777777" w:rsidR="00D86CD8" w:rsidRDefault="00D86CD8">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701"/>
        <w:gridCol w:w="1843"/>
        <w:gridCol w:w="2410"/>
      </w:tblGrid>
      <w:tr w:rsidR="00352430" w:rsidRPr="00352430" w14:paraId="06BDC203"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6A9A78C4" w14:textId="51D58EF1" w:rsidR="00352430" w:rsidRPr="00352430" w:rsidRDefault="00352430" w:rsidP="00D86CD8">
            <w:pPr>
              <w:suppressAutoHyphens w:val="0"/>
              <w:rPr>
                <w:rFonts w:ascii="Arial" w:hAnsi="Arial"/>
                <w:b/>
                <w:lang w:val="en-US" w:eastAsia="en-GB"/>
              </w:rPr>
            </w:pPr>
            <w:r w:rsidRPr="00352430">
              <w:rPr>
                <w:rFonts w:ascii="Arial" w:hAnsi="Arial"/>
                <w:b/>
                <w:lang w:val="en-US" w:eastAsia="en-GB"/>
              </w:rPr>
              <w:lastRenderedPageBreak/>
              <w:t xml:space="preserve">Section three – </w:t>
            </w:r>
            <w:r w:rsidR="00C55BE5">
              <w:rPr>
                <w:rFonts w:ascii="Arial" w:hAnsi="Arial"/>
                <w:b/>
                <w:lang w:val="en-US" w:eastAsia="en-GB"/>
              </w:rPr>
              <w:t>l</w:t>
            </w:r>
            <w:r w:rsidRPr="00352430">
              <w:rPr>
                <w:rFonts w:ascii="Arial" w:hAnsi="Arial"/>
                <w:b/>
                <w:lang w:val="en-US" w:eastAsia="en-GB"/>
              </w:rPr>
              <w:t>oad (</w:t>
            </w:r>
            <w:r w:rsidR="00D86CD8">
              <w:rPr>
                <w:rFonts w:ascii="Arial" w:hAnsi="Arial"/>
                <w:b/>
                <w:lang w:val="en-US" w:eastAsia="en-GB"/>
              </w:rPr>
              <w:t>people</w:t>
            </w:r>
            <w:r w:rsidRPr="00352430">
              <w:rPr>
                <w:rFonts w:ascii="Arial" w:hAnsi="Arial"/>
                <w:b/>
                <w:lang w:val="en-US" w:eastAsia="en-GB"/>
              </w:rPr>
              <w:t>)</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4317E520"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Give numbers and details as appropriate</w:t>
            </w:r>
          </w:p>
        </w:tc>
      </w:tr>
      <w:tr w:rsidR="00352430" w:rsidRPr="00352430" w14:paraId="1B22DC92" w14:textId="77777777" w:rsidTr="00BB7002">
        <w:trPr>
          <w:cantSplit/>
        </w:trPr>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pct5" w:color="auto" w:fill="FFFFFF" w:themeFill="background1"/>
          </w:tcPr>
          <w:p w14:paraId="38C8A836" w14:textId="77777777" w:rsidR="00352430" w:rsidRPr="00352430" w:rsidRDefault="00D86CD8" w:rsidP="005937B0">
            <w:pPr>
              <w:suppressAutoHyphens w:val="0"/>
              <w:rPr>
                <w:rFonts w:ascii="Arial" w:hAnsi="Arial"/>
                <w:sz w:val="22"/>
                <w:lang w:val="en-US" w:eastAsia="en-GB"/>
              </w:rPr>
            </w:pPr>
            <w:r>
              <w:rPr>
                <w:rFonts w:ascii="Arial" w:hAnsi="Arial"/>
                <w:sz w:val="22"/>
                <w:lang w:val="en-US" w:eastAsia="en-GB"/>
              </w:rPr>
              <w:t>How many people</w:t>
            </w:r>
            <w:r w:rsidR="00352430" w:rsidRPr="00352430">
              <w:rPr>
                <w:rFonts w:ascii="Arial" w:hAnsi="Arial"/>
                <w:sz w:val="22"/>
                <w:lang w:val="en-US" w:eastAsia="en-GB"/>
              </w:rPr>
              <w:t xml:space="preserve"> require moving and handling support to facilitate their mobility or primary care?</w:t>
            </w:r>
          </w:p>
        </w:tc>
        <w:tc>
          <w:tcPr>
            <w:tcW w:w="595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E9DF29" w14:textId="77777777" w:rsidR="00352430" w:rsidRPr="00352430" w:rsidRDefault="00352430" w:rsidP="00352430">
            <w:pPr>
              <w:keepNext/>
              <w:suppressAutoHyphens w:val="0"/>
              <w:spacing w:before="240" w:after="60"/>
              <w:outlineLvl w:val="0"/>
              <w:rPr>
                <w:rFonts w:ascii="Arial" w:hAnsi="Arial"/>
                <w:b/>
                <w:kern w:val="28"/>
                <w:sz w:val="22"/>
                <w:lang w:eastAsia="en-GB"/>
              </w:rPr>
            </w:pPr>
          </w:p>
        </w:tc>
      </w:tr>
      <w:tr w:rsidR="00352430" w:rsidRPr="00352430" w14:paraId="114FBFB4" w14:textId="77777777" w:rsidTr="00BB7002">
        <w:trPr>
          <w:cantSplit/>
        </w:trPr>
        <w:tc>
          <w:tcPr>
            <w:tcW w:w="4644" w:type="dxa"/>
            <w:tcBorders>
              <w:top w:val="single" w:sz="6" w:space="0" w:color="808080" w:themeColor="background1" w:themeShade="80"/>
              <w:left w:val="single" w:sz="6" w:space="0" w:color="808080" w:themeColor="background1" w:themeShade="80"/>
            </w:tcBorders>
            <w:shd w:val="pct5" w:color="auto" w:fill="FFFFFF" w:themeFill="background1"/>
          </w:tcPr>
          <w:p w14:paraId="23749B1E" w14:textId="77777777" w:rsidR="00352430" w:rsidRPr="00352430" w:rsidRDefault="00BB7002" w:rsidP="005937B0">
            <w:pPr>
              <w:suppressAutoHyphens w:val="0"/>
              <w:rPr>
                <w:rFonts w:ascii="Arial" w:hAnsi="Arial"/>
                <w:sz w:val="22"/>
                <w:lang w:val="en-US" w:eastAsia="en-GB"/>
              </w:rPr>
            </w:pPr>
            <w:r>
              <w:rPr>
                <w:rFonts w:ascii="Arial" w:hAnsi="Arial"/>
                <w:sz w:val="22"/>
                <w:lang w:val="en-US" w:eastAsia="en-GB"/>
              </w:rPr>
              <w:t>How many people</w:t>
            </w:r>
            <w:r w:rsidR="00352430" w:rsidRPr="00352430">
              <w:rPr>
                <w:rFonts w:ascii="Arial" w:hAnsi="Arial"/>
                <w:sz w:val="22"/>
                <w:lang w:val="en-US" w:eastAsia="en-GB"/>
              </w:rPr>
              <w:t xml:space="preserve"> have additional difficulties that may influence safe manual handling?  (communication difficulties, sensory loss, challenging behaviours)</w:t>
            </w:r>
          </w:p>
        </w:tc>
        <w:tc>
          <w:tcPr>
            <w:tcW w:w="5954" w:type="dxa"/>
            <w:gridSpan w:val="3"/>
            <w:tcBorders>
              <w:top w:val="single" w:sz="6" w:space="0" w:color="808080" w:themeColor="background1" w:themeShade="80"/>
              <w:right w:val="single" w:sz="6" w:space="0" w:color="808080" w:themeColor="background1" w:themeShade="80"/>
            </w:tcBorders>
          </w:tcPr>
          <w:p w14:paraId="4B6F8BB7" w14:textId="77777777" w:rsidR="00352430" w:rsidRPr="00352430" w:rsidRDefault="00352430" w:rsidP="00352430">
            <w:pPr>
              <w:keepNext/>
              <w:suppressAutoHyphens w:val="0"/>
              <w:spacing w:before="240" w:after="60"/>
              <w:outlineLvl w:val="0"/>
              <w:rPr>
                <w:rFonts w:ascii="Arial" w:hAnsi="Arial"/>
                <w:b/>
                <w:kern w:val="28"/>
                <w:sz w:val="22"/>
                <w:lang w:eastAsia="en-GB"/>
              </w:rPr>
            </w:pPr>
          </w:p>
        </w:tc>
      </w:tr>
      <w:tr w:rsidR="00352430" w:rsidRPr="00352430" w14:paraId="021EA700" w14:textId="77777777" w:rsidTr="00BB7002">
        <w:trPr>
          <w:cantSplit/>
        </w:trPr>
        <w:tc>
          <w:tcPr>
            <w:tcW w:w="4644" w:type="dxa"/>
            <w:tcBorders>
              <w:left w:val="single" w:sz="6" w:space="0" w:color="808080" w:themeColor="background1" w:themeShade="80"/>
            </w:tcBorders>
            <w:shd w:val="pct5" w:color="auto" w:fill="FFFFFF" w:themeFill="background1"/>
          </w:tcPr>
          <w:p w14:paraId="3B7A1629" w14:textId="77777777" w:rsidR="00352430" w:rsidRPr="00352430" w:rsidRDefault="00BB7002" w:rsidP="005937B0">
            <w:pPr>
              <w:suppressAutoHyphens w:val="0"/>
              <w:rPr>
                <w:rFonts w:ascii="Arial" w:hAnsi="Arial"/>
                <w:sz w:val="22"/>
                <w:lang w:val="en-US" w:eastAsia="en-GB"/>
              </w:rPr>
            </w:pPr>
            <w:r>
              <w:rPr>
                <w:rFonts w:ascii="Arial" w:hAnsi="Arial"/>
                <w:sz w:val="22"/>
                <w:lang w:val="en-US" w:eastAsia="en-GB"/>
              </w:rPr>
              <w:t>How many people</w:t>
            </w:r>
            <w:r w:rsidR="00352430" w:rsidRPr="00352430">
              <w:rPr>
                <w:rFonts w:ascii="Arial" w:hAnsi="Arial"/>
                <w:sz w:val="22"/>
                <w:lang w:val="en-US" w:eastAsia="en-GB"/>
              </w:rPr>
              <w:t xml:space="preserve"> have additional vulnerability to handling? (skin condition, painful joints, lack of head or postural control)</w:t>
            </w:r>
          </w:p>
        </w:tc>
        <w:tc>
          <w:tcPr>
            <w:tcW w:w="5954" w:type="dxa"/>
            <w:gridSpan w:val="3"/>
            <w:tcBorders>
              <w:right w:val="single" w:sz="6" w:space="0" w:color="808080" w:themeColor="background1" w:themeShade="80"/>
            </w:tcBorders>
          </w:tcPr>
          <w:p w14:paraId="55B0FE75"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7975B8AB" w14:textId="77777777" w:rsidTr="00BB7002">
        <w:trPr>
          <w:cantSplit/>
        </w:trPr>
        <w:tc>
          <w:tcPr>
            <w:tcW w:w="4644" w:type="dxa"/>
            <w:tcBorders>
              <w:left w:val="single" w:sz="6" w:space="0" w:color="808080" w:themeColor="background1" w:themeShade="80"/>
              <w:bottom w:val="single" w:sz="6" w:space="0" w:color="auto"/>
            </w:tcBorders>
            <w:shd w:val="pct5" w:color="auto" w:fill="FFFFFF" w:themeFill="background1"/>
          </w:tcPr>
          <w:p w14:paraId="6CF94BF7" w14:textId="77777777" w:rsidR="00352430" w:rsidRPr="00352430" w:rsidRDefault="00D86CD8" w:rsidP="005937B0">
            <w:pPr>
              <w:suppressAutoHyphens w:val="0"/>
              <w:rPr>
                <w:rFonts w:ascii="Arial" w:hAnsi="Arial"/>
                <w:sz w:val="22"/>
                <w:lang w:val="en-US" w:eastAsia="en-GB"/>
              </w:rPr>
            </w:pPr>
            <w:r>
              <w:rPr>
                <w:rFonts w:ascii="Arial" w:hAnsi="Arial"/>
                <w:sz w:val="22"/>
                <w:lang w:val="en-US" w:eastAsia="en-GB"/>
              </w:rPr>
              <w:t>Do all people</w:t>
            </w:r>
            <w:r w:rsidR="00352430" w:rsidRPr="00352430">
              <w:rPr>
                <w:rFonts w:ascii="Arial" w:hAnsi="Arial"/>
                <w:sz w:val="22"/>
                <w:lang w:val="en-US" w:eastAsia="en-GB"/>
              </w:rPr>
              <w:t xml:space="preserve"> requiring assistance have accurate, up-to-date and accessible care plans?</w:t>
            </w:r>
          </w:p>
        </w:tc>
        <w:tc>
          <w:tcPr>
            <w:tcW w:w="5954" w:type="dxa"/>
            <w:gridSpan w:val="3"/>
            <w:tcBorders>
              <w:bottom w:val="single" w:sz="6" w:space="0" w:color="auto"/>
              <w:right w:val="single" w:sz="6" w:space="0" w:color="808080" w:themeColor="background1" w:themeShade="80"/>
            </w:tcBorders>
          </w:tcPr>
          <w:p w14:paraId="32E43FF0" w14:textId="77777777" w:rsidR="00352430" w:rsidRPr="00352430" w:rsidRDefault="00352430" w:rsidP="00352430">
            <w:pPr>
              <w:keepNext/>
              <w:suppressAutoHyphens w:val="0"/>
              <w:spacing w:before="240" w:after="60"/>
              <w:outlineLvl w:val="0"/>
              <w:rPr>
                <w:rFonts w:ascii="Arial" w:hAnsi="Arial"/>
                <w:kern w:val="28"/>
                <w:sz w:val="22"/>
                <w:lang w:eastAsia="en-GB"/>
              </w:rPr>
            </w:pPr>
          </w:p>
        </w:tc>
      </w:tr>
      <w:tr w:rsidR="00352430" w:rsidRPr="00352430" w14:paraId="6C0EF7AF" w14:textId="77777777" w:rsidTr="00CD03FC">
        <w:trPr>
          <w:cantSplit/>
        </w:trPr>
        <w:tc>
          <w:tcPr>
            <w:tcW w:w="10598" w:type="dxa"/>
            <w:gridSpan w:val="4"/>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343A7A33" w14:textId="77777777" w:rsidR="00352430" w:rsidRPr="00352430" w:rsidRDefault="00352430" w:rsidP="00352430">
            <w:pPr>
              <w:suppressAutoHyphens w:val="0"/>
              <w:rPr>
                <w:rFonts w:ascii="Arial" w:hAnsi="Arial"/>
                <w:sz w:val="22"/>
                <w:lang w:val="en-US" w:eastAsia="en-GB"/>
              </w:rPr>
            </w:pPr>
            <w:r w:rsidRPr="00352430">
              <w:rPr>
                <w:rFonts w:ascii="Arial" w:hAnsi="Arial"/>
                <w:sz w:val="22"/>
                <w:lang w:val="en-US" w:eastAsia="en-GB"/>
              </w:rPr>
              <w:t>Additional notes:</w:t>
            </w:r>
          </w:p>
          <w:p w14:paraId="426EB697" w14:textId="77777777" w:rsidR="00352430" w:rsidRPr="00352430" w:rsidRDefault="00352430" w:rsidP="00352430">
            <w:pPr>
              <w:suppressAutoHyphens w:val="0"/>
              <w:rPr>
                <w:rFonts w:ascii="Arial" w:hAnsi="Arial"/>
                <w:sz w:val="22"/>
                <w:lang w:val="en-US" w:eastAsia="en-GB"/>
              </w:rPr>
            </w:pPr>
          </w:p>
          <w:p w14:paraId="2C5FA44F" w14:textId="77777777" w:rsidR="00352430" w:rsidRPr="00352430" w:rsidRDefault="00352430" w:rsidP="00352430">
            <w:pPr>
              <w:suppressAutoHyphens w:val="0"/>
              <w:rPr>
                <w:rFonts w:ascii="Arial" w:hAnsi="Arial"/>
                <w:sz w:val="22"/>
                <w:lang w:val="en-US" w:eastAsia="en-GB"/>
              </w:rPr>
            </w:pPr>
          </w:p>
          <w:p w14:paraId="6C2F424A" w14:textId="77777777" w:rsidR="00352430" w:rsidRPr="00352430" w:rsidRDefault="00352430" w:rsidP="00352430">
            <w:pPr>
              <w:suppressAutoHyphens w:val="0"/>
              <w:rPr>
                <w:rFonts w:ascii="Arial" w:hAnsi="Arial"/>
                <w:b/>
                <w:i/>
                <w:lang w:val="en-US" w:eastAsia="en-GB"/>
              </w:rPr>
            </w:pPr>
          </w:p>
        </w:tc>
      </w:tr>
      <w:tr w:rsidR="00352430" w:rsidRPr="00352430" w14:paraId="7371FC49" w14:textId="77777777" w:rsidTr="009C78AD">
        <w:trPr>
          <w:cantSplit/>
        </w:trPr>
        <w:tc>
          <w:tcPr>
            <w:tcW w:w="10598"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1540D682"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u w:val="single"/>
                <w:lang w:eastAsia="en-GB"/>
              </w:rPr>
              <w:t xml:space="preserve">Indicate the level of risk due to the current </w:t>
            </w:r>
            <w:r w:rsidRPr="00352430">
              <w:rPr>
                <w:rFonts w:ascii="Arial" w:hAnsi="Arial"/>
                <w:b/>
                <w:i/>
                <w:sz w:val="22"/>
                <w:u w:val="single"/>
                <w:lang w:eastAsia="en-GB"/>
              </w:rPr>
              <w:t>load</w:t>
            </w:r>
            <w:r w:rsidRPr="00352430">
              <w:rPr>
                <w:rFonts w:ascii="Arial" w:hAnsi="Arial"/>
                <w:sz w:val="22"/>
                <w:u w:val="single"/>
                <w:lang w:eastAsia="en-GB"/>
              </w:rPr>
              <w:t xml:space="preserve"> factors</w:t>
            </w:r>
          </w:p>
        </w:tc>
      </w:tr>
      <w:tr w:rsidR="00352430" w:rsidRPr="00352430" w14:paraId="7D3384E3" w14:textId="77777777" w:rsidTr="009C78AD">
        <w:tc>
          <w:tcPr>
            <w:tcW w:w="464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76E86C29"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Risk classification (severity x likelihood)</w:t>
            </w:r>
          </w:p>
          <w:p w14:paraId="4D8A539C"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Circle one category</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B6651B"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High</w:t>
            </w:r>
          </w:p>
        </w:tc>
        <w:tc>
          <w:tcPr>
            <w:tcW w:w="1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51AA0E"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Medium</w:t>
            </w: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F5AE7B"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Low</w:t>
            </w:r>
          </w:p>
        </w:tc>
      </w:tr>
    </w:tbl>
    <w:p w14:paraId="3C7E015C" w14:textId="77777777" w:rsidR="00352430" w:rsidRPr="00352430" w:rsidRDefault="00352430" w:rsidP="00352430">
      <w:pPr>
        <w:suppressAutoHyphens w:val="0"/>
        <w:rPr>
          <w:rFonts w:ascii="Arial" w:hAnsi="Arial"/>
          <w:i/>
          <w:lang w:val="en-US" w:eastAsia="en-GB"/>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4644"/>
        <w:gridCol w:w="1701"/>
        <w:gridCol w:w="1843"/>
        <w:gridCol w:w="567"/>
        <w:gridCol w:w="1843"/>
      </w:tblGrid>
      <w:tr w:rsidR="00352430" w:rsidRPr="00352430" w14:paraId="54B4705A" w14:textId="77777777" w:rsidTr="00BB7002">
        <w:trPr>
          <w:cantSplit/>
        </w:trPr>
        <w:tc>
          <w:tcPr>
            <w:tcW w:w="4644" w:type="dxa"/>
            <w:tcBorders>
              <w:bottom w:val="single" w:sz="6" w:space="0" w:color="808080" w:themeColor="background1" w:themeShade="80"/>
            </w:tcBorders>
            <w:shd w:val="pct5" w:color="auto" w:fill="FFFFFF" w:themeFill="background1"/>
          </w:tcPr>
          <w:p w14:paraId="4906FADE" w14:textId="1BFE136B" w:rsidR="00352430" w:rsidRPr="00352430" w:rsidRDefault="00352430" w:rsidP="00352430">
            <w:pPr>
              <w:suppressAutoHyphens w:val="0"/>
              <w:rPr>
                <w:rFonts w:ascii="Arial" w:hAnsi="Arial"/>
                <w:b/>
                <w:lang w:val="en-US" w:eastAsia="en-GB"/>
              </w:rPr>
            </w:pPr>
            <w:r w:rsidRPr="00352430">
              <w:rPr>
                <w:rFonts w:ascii="Arial" w:hAnsi="Arial"/>
                <w:b/>
                <w:lang w:val="en-US" w:eastAsia="en-GB"/>
              </w:rPr>
              <w:t xml:space="preserve">Section four – </w:t>
            </w:r>
            <w:r w:rsidR="00C55BE5">
              <w:rPr>
                <w:rFonts w:ascii="Arial" w:hAnsi="Arial"/>
                <w:b/>
                <w:lang w:val="en-US" w:eastAsia="en-GB"/>
              </w:rPr>
              <w:t>e</w:t>
            </w:r>
            <w:r w:rsidRPr="00352430">
              <w:rPr>
                <w:rFonts w:ascii="Arial" w:hAnsi="Arial"/>
                <w:b/>
                <w:lang w:val="en-US" w:eastAsia="en-GB"/>
              </w:rPr>
              <w:t xml:space="preserve">nvironment and </w:t>
            </w:r>
            <w:r w:rsidR="00C55BE5">
              <w:rPr>
                <w:rFonts w:ascii="Arial" w:hAnsi="Arial"/>
                <w:b/>
                <w:lang w:val="en-US" w:eastAsia="en-GB"/>
              </w:rPr>
              <w:t>e</w:t>
            </w:r>
            <w:r w:rsidRPr="00352430">
              <w:rPr>
                <w:rFonts w:ascii="Arial" w:hAnsi="Arial"/>
                <w:b/>
                <w:lang w:val="en-US" w:eastAsia="en-GB"/>
              </w:rPr>
              <w:t>quipment</w:t>
            </w:r>
          </w:p>
        </w:tc>
        <w:tc>
          <w:tcPr>
            <w:tcW w:w="5954" w:type="dxa"/>
            <w:gridSpan w:val="4"/>
            <w:shd w:val="pct5" w:color="auto" w:fill="FFFFFF" w:themeFill="background1"/>
          </w:tcPr>
          <w:p w14:paraId="2BD2E553"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Give details of location (bathroom, teaching area, community location etc.)</w:t>
            </w:r>
          </w:p>
        </w:tc>
      </w:tr>
      <w:tr w:rsidR="00352430" w:rsidRPr="00352430" w14:paraId="70CF95C4" w14:textId="77777777" w:rsidTr="00BB7002">
        <w:trPr>
          <w:cantSplit/>
        </w:trPr>
        <w:tc>
          <w:tcPr>
            <w:tcW w:w="4644" w:type="dxa"/>
            <w:shd w:val="pct5" w:color="auto" w:fill="FFFFFF" w:themeFill="background1"/>
          </w:tcPr>
          <w:p w14:paraId="29470650" w14:textId="77777777" w:rsidR="00352430" w:rsidRPr="00352430" w:rsidRDefault="00352430" w:rsidP="005937B0">
            <w:pPr>
              <w:suppressAutoHyphens w:val="0"/>
              <w:rPr>
                <w:rFonts w:ascii="Arial" w:hAnsi="Arial"/>
                <w:lang w:val="en-US" w:eastAsia="en-GB"/>
              </w:rPr>
            </w:pPr>
            <w:r w:rsidRPr="00352430">
              <w:rPr>
                <w:rFonts w:ascii="Arial" w:hAnsi="Arial"/>
                <w:sz w:val="22"/>
                <w:lang w:val="en-US" w:eastAsia="en-GB"/>
              </w:rPr>
              <w:t>Does lack of space constrain posture or suitable equipment for any tasks?</w:t>
            </w:r>
          </w:p>
        </w:tc>
        <w:tc>
          <w:tcPr>
            <w:tcW w:w="5954" w:type="dxa"/>
            <w:gridSpan w:val="4"/>
          </w:tcPr>
          <w:p w14:paraId="24C9E7D5" w14:textId="77777777" w:rsidR="00352430" w:rsidRPr="00352430" w:rsidRDefault="00352430" w:rsidP="00352430">
            <w:pPr>
              <w:suppressAutoHyphens w:val="0"/>
              <w:rPr>
                <w:rFonts w:ascii="Arial" w:hAnsi="Arial"/>
                <w:b/>
                <w:lang w:val="en-US" w:eastAsia="en-GB"/>
              </w:rPr>
            </w:pPr>
          </w:p>
        </w:tc>
      </w:tr>
      <w:tr w:rsidR="00352430" w:rsidRPr="00352430" w14:paraId="1DD7B4FE" w14:textId="77777777" w:rsidTr="00BB7002">
        <w:trPr>
          <w:cantSplit/>
        </w:trPr>
        <w:tc>
          <w:tcPr>
            <w:tcW w:w="4644" w:type="dxa"/>
            <w:shd w:val="pct5" w:color="auto" w:fill="FFFFFF" w:themeFill="background1"/>
          </w:tcPr>
          <w:p w14:paraId="66B173AA"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Are any of the floors slippery, sloping, stepped or uneven?</w:t>
            </w:r>
          </w:p>
        </w:tc>
        <w:tc>
          <w:tcPr>
            <w:tcW w:w="5954" w:type="dxa"/>
            <w:gridSpan w:val="4"/>
          </w:tcPr>
          <w:p w14:paraId="40AF3D84" w14:textId="77777777" w:rsidR="00352430" w:rsidRPr="00352430" w:rsidRDefault="00352430" w:rsidP="00352430">
            <w:pPr>
              <w:suppressAutoHyphens w:val="0"/>
              <w:rPr>
                <w:rFonts w:ascii="Arial" w:hAnsi="Arial"/>
                <w:b/>
                <w:i/>
                <w:sz w:val="22"/>
                <w:lang w:val="en-US" w:eastAsia="en-GB"/>
              </w:rPr>
            </w:pPr>
          </w:p>
        </w:tc>
      </w:tr>
      <w:tr w:rsidR="00352430" w:rsidRPr="00352430" w14:paraId="6B649EB5" w14:textId="77777777" w:rsidTr="00BB7002">
        <w:trPr>
          <w:cantSplit/>
        </w:trPr>
        <w:tc>
          <w:tcPr>
            <w:tcW w:w="4644" w:type="dxa"/>
            <w:shd w:val="pct5" w:color="auto" w:fill="FFFFFF" w:themeFill="background1"/>
          </w:tcPr>
          <w:p w14:paraId="7747250C"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Are areas likely to be cluttered with obstacles that prevent easy access?</w:t>
            </w:r>
          </w:p>
        </w:tc>
        <w:tc>
          <w:tcPr>
            <w:tcW w:w="5954" w:type="dxa"/>
            <w:gridSpan w:val="4"/>
          </w:tcPr>
          <w:p w14:paraId="7F654713" w14:textId="77777777" w:rsidR="00352430" w:rsidRPr="00352430" w:rsidRDefault="00352430" w:rsidP="00352430">
            <w:pPr>
              <w:suppressAutoHyphens w:val="0"/>
              <w:rPr>
                <w:rFonts w:ascii="Arial" w:hAnsi="Arial"/>
                <w:i/>
                <w:sz w:val="22"/>
                <w:lang w:val="en-US" w:eastAsia="en-GB"/>
              </w:rPr>
            </w:pPr>
          </w:p>
        </w:tc>
      </w:tr>
      <w:tr w:rsidR="00352430" w:rsidRPr="00352430" w14:paraId="166D434B" w14:textId="77777777" w:rsidTr="00BB7002">
        <w:trPr>
          <w:cantSplit/>
        </w:trPr>
        <w:tc>
          <w:tcPr>
            <w:tcW w:w="4644" w:type="dxa"/>
            <w:shd w:val="pct5" w:color="auto" w:fill="FFFFFF" w:themeFill="background1"/>
          </w:tcPr>
          <w:p w14:paraId="0E297ADF"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 xml:space="preserve">Is the environment adapted </w:t>
            </w:r>
            <w:r w:rsidR="00D86CD8">
              <w:rPr>
                <w:rFonts w:ascii="Arial" w:hAnsi="Arial"/>
                <w:sz w:val="22"/>
                <w:lang w:val="en-US" w:eastAsia="en-GB"/>
              </w:rPr>
              <w:t>for self-management by the people</w:t>
            </w:r>
            <w:r w:rsidRPr="00352430">
              <w:rPr>
                <w:rFonts w:ascii="Arial" w:hAnsi="Arial"/>
                <w:sz w:val="22"/>
                <w:lang w:val="en-US" w:eastAsia="en-GB"/>
              </w:rPr>
              <w:t xml:space="preserve"> (e.g. grab rails)?</w:t>
            </w:r>
          </w:p>
        </w:tc>
        <w:tc>
          <w:tcPr>
            <w:tcW w:w="5954" w:type="dxa"/>
            <w:gridSpan w:val="4"/>
          </w:tcPr>
          <w:p w14:paraId="685B6CE4" w14:textId="77777777" w:rsidR="00352430" w:rsidRPr="00352430" w:rsidRDefault="00352430" w:rsidP="00352430">
            <w:pPr>
              <w:suppressAutoHyphens w:val="0"/>
              <w:rPr>
                <w:rFonts w:ascii="Arial" w:hAnsi="Arial"/>
                <w:i/>
                <w:sz w:val="22"/>
                <w:lang w:val="en-US" w:eastAsia="en-GB"/>
              </w:rPr>
            </w:pPr>
          </w:p>
        </w:tc>
      </w:tr>
      <w:tr w:rsidR="00352430" w:rsidRPr="00352430" w14:paraId="65350E09" w14:textId="77777777" w:rsidTr="00BB7002">
        <w:trPr>
          <w:cantSplit/>
        </w:trPr>
        <w:tc>
          <w:tcPr>
            <w:tcW w:w="4644" w:type="dxa"/>
            <w:shd w:val="pct5" w:color="auto" w:fill="FFFFFF" w:themeFill="background1"/>
          </w:tcPr>
          <w:p w14:paraId="78BB4D43"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Is the current equipment provision suitable and available in all areas (including community locations)?</w:t>
            </w:r>
          </w:p>
        </w:tc>
        <w:tc>
          <w:tcPr>
            <w:tcW w:w="5954" w:type="dxa"/>
            <w:gridSpan w:val="4"/>
          </w:tcPr>
          <w:p w14:paraId="44900C4F" w14:textId="77777777" w:rsidR="00352430" w:rsidRPr="00352430" w:rsidRDefault="00352430" w:rsidP="00352430">
            <w:pPr>
              <w:suppressAutoHyphens w:val="0"/>
              <w:rPr>
                <w:rFonts w:ascii="Arial" w:hAnsi="Arial"/>
                <w:i/>
                <w:sz w:val="22"/>
                <w:lang w:val="en-US" w:eastAsia="en-GB"/>
              </w:rPr>
            </w:pPr>
          </w:p>
        </w:tc>
      </w:tr>
      <w:tr w:rsidR="00352430" w:rsidRPr="00352430" w14:paraId="51B68E5A" w14:textId="77777777" w:rsidTr="00BB7002">
        <w:trPr>
          <w:cantSplit/>
        </w:trPr>
        <w:tc>
          <w:tcPr>
            <w:tcW w:w="4644" w:type="dxa"/>
            <w:shd w:val="pct5" w:color="auto" w:fill="FFFFFF" w:themeFill="background1"/>
          </w:tcPr>
          <w:p w14:paraId="3F685938"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Is there sufficient handling equipment and mecha</w:t>
            </w:r>
            <w:r w:rsidR="00D86CD8">
              <w:rPr>
                <w:rFonts w:ascii="Arial" w:hAnsi="Arial"/>
                <w:sz w:val="22"/>
                <w:lang w:val="en-US" w:eastAsia="en-GB"/>
              </w:rPr>
              <w:t xml:space="preserve">nical lifting aids to meet people </w:t>
            </w:r>
            <w:r w:rsidRPr="00352430">
              <w:rPr>
                <w:rFonts w:ascii="Arial" w:hAnsi="Arial"/>
                <w:sz w:val="22"/>
                <w:lang w:val="en-US" w:eastAsia="en-GB"/>
              </w:rPr>
              <w:t>needs?</w:t>
            </w:r>
          </w:p>
        </w:tc>
        <w:tc>
          <w:tcPr>
            <w:tcW w:w="5954" w:type="dxa"/>
            <w:gridSpan w:val="4"/>
          </w:tcPr>
          <w:p w14:paraId="21338D0A" w14:textId="77777777" w:rsidR="00352430" w:rsidRPr="00352430" w:rsidRDefault="00352430" w:rsidP="00352430">
            <w:pPr>
              <w:suppressAutoHyphens w:val="0"/>
              <w:rPr>
                <w:rFonts w:ascii="Arial" w:hAnsi="Arial"/>
                <w:i/>
                <w:sz w:val="22"/>
                <w:lang w:val="en-US" w:eastAsia="en-GB"/>
              </w:rPr>
            </w:pPr>
          </w:p>
        </w:tc>
      </w:tr>
      <w:tr w:rsidR="00352430" w:rsidRPr="00352430" w14:paraId="418264D0" w14:textId="77777777" w:rsidTr="00BB7002">
        <w:trPr>
          <w:cantSplit/>
        </w:trPr>
        <w:tc>
          <w:tcPr>
            <w:tcW w:w="4644" w:type="dxa"/>
            <w:shd w:val="pct5" w:color="auto" w:fill="FFFFFF" w:themeFill="background1"/>
          </w:tcPr>
          <w:p w14:paraId="637FE4BD"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 xml:space="preserve">Does all mechanical lifting equipment have six monthly servicing and maintenance? </w:t>
            </w:r>
          </w:p>
        </w:tc>
        <w:tc>
          <w:tcPr>
            <w:tcW w:w="5954" w:type="dxa"/>
            <w:gridSpan w:val="4"/>
          </w:tcPr>
          <w:p w14:paraId="3C7722E4" w14:textId="77777777" w:rsidR="00352430" w:rsidRPr="00352430" w:rsidRDefault="00352430" w:rsidP="00352430">
            <w:pPr>
              <w:suppressAutoHyphens w:val="0"/>
              <w:rPr>
                <w:rFonts w:ascii="Arial" w:hAnsi="Arial"/>
                <w:i/>
                <w:sz w:val="22"/>
                <w:lang w:val="en-US" w:eastAsia="en-GB"/>
              </w:rPr>
            </w:pPr>
          </w:p>
        </w:tc>
      </w:tr>
      <w:tr w:rsidR="00352430" w:rsidRPr="00352430" w14:paraId="11115D92" w14:textId="77777777" w:rsidTr="00BB7002">
        <w:trPr>
          <w:cantSplit/>
        </w:trPr>
        <w:tc>
          <w:tcPr>
            <w:tcW w:w="4644" w:type="dxa"/>
            <w:shd w:val="pct5" w:color="auto" w:fill="FFFFFF" w:themeFill="background1"/>
          </w:tcPr>
          <w:p w14:paraId="42624D30"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Is there a system in place to record faults in equipment and to maintain cleanliness of equipment and attachments (slings etc.)?</w:t>
            </w:r>
          </w:p>
        </w:tc>
        <w:tc>
          <w:tcPr>
            <w:tcW w:w="5954" w:type="dxa"/>
            <w:gridSpan w:val="4"/>
          </w:tcPr>
          <w:p w14:paraId="50380B2B" w14:textId="77777777" w:rsidR="00352430" w:rsidRPr="00352430" w:rsidRDefault="00352430" w:rsidP="00352430">
            <w:pPr>
              <w:suppressAutoHyphens w:val="0"/>
              <w:rPr>
                <w:rFonts w:ascii="Arial" w:hAnsi="Arial"/>
                <w:sz w:val="22"/>
                <w:lang w:val="en-US" w:eastAsia="en-GB"/>
              </w:rPr>
            </w:pPr>
          </w:p>
        </w:tc>
      </w:tr>
      <w:tr w:rsidR="00352430" w:rsidRPr="00352430" w14:paraId="0D1D3165" w14:textId="77777777" w:rsidTr="009C78AD">
        <w:trPr>
          <w:cantSplit/>
        </w:trPr>
        <w:tc>
          <w:tcPr>
            <w:tcW w:w="4644" w:type="dxa"/>
            <w:shd w:val="clear" w:color="auto" w:fill="F2F2F2" w:themeFill="background1" w:themeFillShade="F2"/>
          </w:tcPr>
          <w:p w14:paraId="623F618F" w14:textId="77777777" w:rsidR="00352430" w:rsidRPr="00352430" w:rsidRDefault="00352430" w:rsidP="005937B0">
            <w:pPr>
              <w:suppressAutoHyphens w:val="0"/>
              <w:rPr>
                <w:rFonts w:ascii="Arial" w:hAnsi="Arial"/>
                <w:sz w:val="22"/>
                <w:lang w:val="en-US" w:eastAsia="en-GB"/>
              </w:rPr>
            </w:pPr>
            <w:r w:rsidRPr="00352430">
              <w:rPr>
                <w:rFonts w:ascii="Arial" w:hAnsi="Arial"/>
                <w:sz w:val="22"/>
                <w:lang w:val="en-US" w:eastAsia="en-GB"/>
              </w:rPr>
              <w:t>Are there currently any pl</w:t>
            </w:r>
            <w:r w:rsidR="00BB7002">
              <w:rPr>
                <w:rFonts w:ascii="Arial" w:hAnsi="Arial"/>
                <w:sz w:val="22"/>
                <w:lang w:val="en-US" w:eastAsia="en-GB"/>
              </w:rPr>
              <w:t>ans for alteration of the</w:t>
            </w:r>
            <w:r w:rsidRPr="00352430">
              <w:rPr>
                <w:rFonts w:ascii="Arial" w:hAnsi="Arial"/>
                <w:sz w:val="22"/>
                <w:lang w:val="en-US" w:eastAsia="en-GB"/>
              </w:rPr>
              <w:t xml:space="preserve"> building to improve accessibility?</w:t>
            </w:r>
          </w:p>
        </w:tc>
        <w:tc>
          <w:tcPr>
            <w:tcW w:w="1701" w:type="dxa"/>
          </w:tcPr>
          <w:p w14:paraId="348E9BA4"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Yes already underway</w:t>
            </w:r>
          </w:p>
        </w:tc>
        <w:tc>
          <w:tcPr>
            <w:tcW w:w="2410" w:type="dxa"/>
            <w:gridSpan w:val="2"/>
          </w:tcPr>
          <w:p w14:paraId="5DF5C39C"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Yes as part of accessibility plan/SDP</w:t>
            </w:r>
          </w:p>
        </w:tc>
        <w:tc>
          <w:tcPr>
            <w:tcW w:w="1843" w:type="dxa"/>
          </w:tcPr>
          <w:p w14:paraId="385E1A21" w14:textId="77777777" w:rsidR="00352430" w:rsidRPr="00352430" w:rsidRDefault="00352430" w:rsidP="00352430">
            <w:pPr>
              <w:suppressAutoHyphens w:val="0"/>
              <w:jc w:val="center"/>
              <w:rPr>
                <w:rFonts w:ascii="Arial" w:hAnsi="Arial"/>
                <w:sz w:val="22"/>
                <w:lang w:val="en-US" w:eastAsia="en-GB"/>
              </w:rPr>
            </w:pPr>
            <w:r w:rsidRPr="00352430">
              <w:rPr>
                <w:rFonts w:ascii="Arial" w:hAnsi="Arial"/>
                <w:sz w:val="22"/>
                <w:lang w:val="en-US" w:eastAsia="en-GB"/>
              </w:rPr>
              <w:t>no</w:t>
            </w:r>
          </w:p>
        </w:tc>
      </w:tr>
      <w:tr w:rsidR="00352430" w:rsidRPr="00352430" w14:paraId="62A43F8A" w14:textId="77777777" w:rsidTr="009C78AD">
        <w:trPr>
          <w:cantSplit/>
        </w:trPr>
        <w:tc>
          <w:tcPr>
            <w:tcW w:w="10598" w:type="dxa"/>
            <w:gridSpan w:val="5"/>
          </w:tcPr>
          <w:p w14:paraId="33FC9528" w14:textId="77777777" w:rsidR="00352430" w:rsidRPr="00352430" w:rsidRDefault="00352430" w:rsidP="00352430">
            <w:pPr>
              <w:suppressAutoHyphens w:val="0"/>
              <w:rPr>
                <w:rFonts w:ascii="Arial" w:hAnsi="Arial"/>
                <w:sz w:val="22"/>
                <w:lang w:val="en-US" w:eastAsia="en-GB"/>
              </w:rPr>
            </w:pPr>
            <w:r w:rsidRPr="00352430">
              <w:rPr>
                <w:rFonts w:ascii="Arial" w:hAnsi="Arial"/>
                <w:sz w:val="22"/>
                <w:lang w:val="en-US" w:eastAsia="en-GB"/>
              </w:rPr>
              <w:t>Additional notes:</w:t>
            </w:r>
          </w:p>
          <w:p w14:paraId="7BF2F279" w14:textId="77777777" w:rsidR="00352430" w:rsidRPr="00352430" w:rsidRDefault="00352430" w:rsidP="00352430">
            <w:pPr>
              <w:suppressAutoHyphens w:val="0"/>
              <w:rPr>
                <w:rFonts w:ascii="Arial" w:hAnsi="Arial"/>
                <w:i/>
                <w:sz w:val="22"/>
                <w:lang w:val="en-US" w:eastAsia="en-GB"/>
              </w:rPr>
            </w:pPr>
          </w:p>
          <w:p w14:paraId="324D0F15" w14:textId="77777777" w:rsidR="00352430" w:rsidRPr="00352430" w:rsidRDefault="00352430" w:rsidP="00352430">
            <w:pPr>
              <w:suppressAutoHyphens w:val="0"/>
              <w:rPr>
                <w:rFonts w:ascii="Arial" w:hAnsi="Arial"/>
                <w:i/>
                <w:sz w:val="22"/>
                <w:lang w:val="en-US" w:eastAsia="en-GB"/>
              </w:rPr>
            </w:pPr>
          </w:p>
          <w:p w14:paraId="51486DAC" w14:textId="77777777" w:rsidR="00352430" w:rsidRPr="00352430" w:rsidRDefault="00352430" w:rsidP="00352430">
            <w:pPr>
              <w:suppressAutoHyphens w:val="0"/>
              <w:rPr>
                <w:rFonts w:ascii="Arial" w:hAnsi="Arial"/>
                <w:i/>
                <w:sz w:val="22"/>
                <w:lang w:val="en-US" w:eastAsia="en-GB"/>
              </w:rPr>
            </w:pPr>
          </w:p>
        </w:tc>
      </w:tr>
      <w:tr w:rsidR="00352430" w:rsidRPr="00352430" w14:paraId="2BD92AF8" w14:textId="77777777" w:rsidTr="009C78AD">
        <w:trPr>
          <w:cantSplit/>
        </w:trPr>
        <w:tc>
          <w:tcPr>
            <w:tcW w:w="10598" w:type="dxa"/>
            <w:gridSpan w:val="5"/>
            <w:shd w:val="clear" w:color="auto" w:fill="F2F2F2" w:themeFill="background1" w:themeFillShade="F2"/>
          </w:tcPr>
          <w:p w14:paraId="52268C17"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u w:val="single"/>
                <w:lang w:eastAsia="en-GB"/>
              </w:rPr>
              <w:t xml:space="preserve">Indicate the level of risk due to the current </w:t>
            </w:r>
            <w:r w:rsidRPr="00352430">
              <w:rPr>
                <w:rFonts w:ascii="Arial" w:hAnsi="Arial"/>
                <w:b/>
                <w:i/>
                <w:sz w:val="22"/>
                <w:u w:val="single"/>
                <w:lang w:eastAsia="en-GB"/>
              </w:rPr>
              <w:t>environment and equipment</w:t>
            </w:r>
            <w:r w:rsidRPr="00352430">
              <w:rPr>
                <w:rFonts w:ascii="Arial" w:hAnsi="Arial"/>
                <w:sz w:val="22"/>
                <w:u w:val="single"/>
                <w:lang w:eastAsia="en-GB"/>
              </w:rPr>
              <w:t xml:space="preserve"> factors</w:t>
            </w:r>
          </w:p>
        </w:tc>
      </w:tr>
      <w:tr w:rsidR="00352430" w:rsidRPr="00352430" w14:paraId="56F0C4BC" w14:textId="77777777" w:rsidTr="009C78AD">
        <w:tc>
          <w:tcPr>
            <w:tcW w:w="4644" w:type="dxa"/>
            <w:shd w:val="clear" w:color="auto" w:fill="F2F2F2" w:themeFill="background1" w:themeFillShade="F2"/>
          </w:tcPr>
          <w:p w14:paraId="4552330D"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Risk classification (severity x likelihood)</w:t>
            </w:r>
          </w:p>
          <w:p w14:paraId="7D7D5415" w14:textId="77777777" w:rsidR="00352430" w:rsidRPr="00352430" w:rsidRDefault="00352430" w:rsidP="00352430">
            <w:pPr>
              <w:tabs>
                <w:tab w:val="center" w:pos="4153"/>
                <w:tab w:val="right" w:pos="8306"/>
              </w:tabs>
              <w:suppressAutoHyphens w:val="0"/>
              <w:rPr>
                <w:rFonts w:ascii="Arial" w:hAnsi="Arial"/>
                <w:sz w:val="22"/>
                <w:lang w:eastAsia="en-GB"/>
              </w:rPr>
            </w:pPr>
            <w:r w:rsidRPr="00352430">
              <w:rPr>
                <w:rFonts w:ascii="Arial" w:hAnsi="Arial"/>
                <w:sz w:val="22"/>
                <w:lang w:eastAsia="en-GB"/>
              </w:rPr>
              <w:t>Circle one category</w:t>
            </w:r>
          </w:p>
        </w:tc>
        <w:tc>
          <w:tcPr>
            <w:tcW w:w="1701" w:type="dxa"/>
          </w:tcPr>
          <w:p w14:paraId="4C0FAC14"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High</w:t>
            </w:r>
          </w:p>
        </w:tc>
        <w:tc>
          <w:tcPr>
            <w:tcW w:w="1843" w:type="dxa"/>
          </w:tcPr>
          <w:p w14:paraId="10495E40"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Medium</w:t>
            </w:r>
          </w:p>
        </w:tc>
        <w:tc>
          <w:tcPr>
            <w:tcW w:w="2410" w:type="dxa"/>
            <w:gridSpan w:val="2"/>
          </w:tcPr>
          <w:p w14:paraId="69B16EB3" w14:textId="77777777" w:rsidR="00352430" w:rsidRPr="00352430" w:rsidRDefault="00352430" w:rsidP="00352430">
            <w:pPr>
              <w:tabs>
                <w:tab w:val="center" w:pos="4153"/>
                <w:tab w:val="right" w:pos="8306"/>
              </w:tabs>
              <w:suppressAutoHyphens w:val="0"/>
              <w:jc w:val="center"/>
              <w:rPr>
                <w:rFonts w:ascii="Arial" w:hAnsi="Arial"/>
                <w:sz w:val="22"/>
                <w:lang w:eastAsia="en-GB"/>
              </w:rPr>
            </w:pPr>
            <w:r w:rsidRPr="00352430">
              <w:rPr>
                <w:rFonts w:ascii="Arial" w:hAnsi="Arial"/>
                <w:sz w:val="22"/>
                <w:lang w:eastAsia="en-GB"/>
              </w:rPr>
              <w:t>Low</w:t>
            </w:r>
          </w:p>
        </w:tc>
      </w:tr>
    </w:tbl>
    <w:p w14:paraId="6DB835DD" w14:textId="77777777" w:rsidR="005603DF" w:rsidRPr="005603DF" w:rsidRDefault="005603DF" w:rsidP="002C7061">
      <w:pPr>
        <w:suppressAutoHyphens w:val="0"/>
        <w:spacing w:after="200" w:line="276" w:lineRule="auto"/>
        <w:rPr>
          <w:rFonts w:ascii="Arial" w:hAnsi="Arial" w:cs="Arial"/>
          <w:b/>
        </w:rPr>
      </w:pPr>
    </w:p>
    <w:sectPr w:rsidR="005603DF" w:rsidRPr="005603DF" w:rsidSect="00D86CD8">
      <w:pgSz w:w="11906" w:h="16838"/>
      <w:pgMar w:top="851" w:right="849" w:bottom="426"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7EB1" w14:textId="77777777" w:rsidR="00352430" w:rsidRDefault="00352430" w:rsidP="00352430">
      <w:r>
        <w:separator/>
      </w:r>
    </w:p>
  </w:endnote>
  <w:endnote w:type="continuationSeparator" w:id="0">
    <w:p w14:paraId="1ACDEAD5" w14:textId="77777777" w:rsidR="00352430" w:rsidRDefault="00352430" w:rsidP="0035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57271564"/>
      <w:docPartObj>
        <w:docPartGallery w:val="Page Numbers (Bottom of Page)"/>
        <w:docPartUnique/>
      </w:docPartObj>
    </w:sdtPr>
    <w:sdtEndPr>
      <w:rPr>
        <w:noProof/>
        <w:sz w:val="16"/>
        <w:szCs w:val="16"/>
      </w:rPr>
    </w:sdtEndPr>
    <w:sdtContent>
      <w:p w14:paraId="417F40A5" w14:textId="77777777" w:rsidR="00D86CD8" w:rsidRPr="00F767A3" w:rsidRDefault="00D86CD8">
        <w:pPr>
          <w:pStyle w:val="Footer"/>
          <w:jc w:val="right"/>
          <w:rPr>
            <w:rFonts w:ascii="Arial" w:hAnsi="Arial" w:cs="Arial"/>
            <w:sz w:val="16"/>
            <w:szCs w:val="16"/>
          </w:rPr>
        </w:pPr>
        <w:r w:rsidRPr="00F767A3">
          <w:rPr>
            <w:rFonts w:ascii="Arial" w:hAnsi="Arial" w:cs="Arial"/>
            <w:sz w:val="16"/>
            <w:szCs w:val="16"/>
          </w:rPr>
          <w:fldChar w:fldCharType="begin"/>
        </w:r>
        <w:r w:rsidRPr="00F767A3">
          <w:rPr>
            <w:rFonts w:ascii="Arial" w:hAnsi="Arial" w:cs="Arial"/>
            <w:sz w:val="16"/>
            <w:szCs w:val="16"/>
          </w:rPr>
          <w:instrText xml:space="preserve"> PAGE   \* MERGEFORMAT </w:instrText>
        </w:r>
        <w:r w:rsidRPr="00F767A3">
          <w:rPr>
            <w:rFonts w:ascii="Arial" w:hAnsi="Arial" w:cs="Arial"/>
            <w:sz w:val="16"/>
            <w:szCs w:val="16"/>
          </w:rPr>
          <w:fldChar w:fldCharType="separate"/>
        </w:r>
        <w:r w:rsidR="00A72FFA" w:rsidRPr="00F767A3">
          <w:rPr>
            <w:rFonts w:ascii="Arial" w:hAnsi="Arial" w:cs="Arial"/>
            <w:noProof/>
            <w:sz w:val="16"/>
            <w:szCs w:val="16"/>
          </w:rPr>
          <w:t>9</w:t>
        </w:r>
        <w:r w:rsidRPr="00F767A3">
          <w:rPr>
            <w:rFonts w:ascii="Arial" w:hAnsi="Arial" w:cs="Arial"/>
            <w:noProof/>
            <w:sz w:val="16"/>
            <w:szCs w:val="16"/>
          </w:rPr>
          <w:fldChar w:fldCharType="end"/>
        </w:r>
      </w:p>
    </w:sdtContent>
  </w:sdt>
  <w:p w14:paraId="49DFCDA3" w14:textId="7ADF1B1C" w:rsidR="00D86CD8" w:rsidRPr="00D86CD8" w:rsidRDefault="00F17390">
    <w:pPr>
      <w:pStyle w:val="Footer"/>
      <w:rPr>
        <w:rFonts w:ascii="Arial" w:hAnsi="Arial" w:cs="Arial"/>
      </w:rPr>
    </w:pPr>
    <w:r>
      <w:rPr>
        <w:rFonts w:ascii="Arial" w:hAnsi="Arial" w:cs="Arial"/>
        <w:sz w:val="16"/>
        <w:szCs w:val="16"/>
      </w:rPr>
      <w:t xml:space="preserve">H&amp;S/CC/Reviewed </w:t>
    </w:r>
    <w:r w:rsidR="00E71F9A">
      <w:rPr>
        <w:rFonts w:ascii="Arial" w:hAnsi="Arial" w:cs="Arial"/>
        <w:sz w:val="16"/>
        <w:szCs w:val="16"/>
      </w:rPr>
      <w:t>06.07.21</w:t>
    </w:r>
    <w:r>
      <w:rPr>
        <w:rFonts w:ascii="Arial" w:hAnsi="Arial" w:cs="Arial"/>
        <w:sz w:val="16"/>
        <w:szCs w:val="16"/>
      </w:rPr>
      <w:t xml:space="preserve">/Next review </w:t>
    </w:r>
    <w:r w:rsidR="00E71F9A">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8190" w14:textId="77777777" w:rsidR="00352430" w:rsidRDefault="00352430" w:rsidP="00352430">
      <w:r>
        <w:separator/>
      </w:r>
    </w:p>
  </w:footnote>
  <w:footnote w:type="continuationSeparator" w:id="0">
    <w:p w14:paraId="5777A5AA" w14:textId="77777777" w:rsidR="00352430" w:rsidRDefault="00352430" w:rsidP="0035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15"/>
    <w:lvl w:ilvl="0">
      <w:start w:val="1"/>
      <w:numFmt w:val="bullet"/>
      <w:pStyle w:val="Heading3"/>
      <w:lvlText w:val=""/>
      <w:lvlJc w:val="left"/>
      <w:pPr>
        <w:tabs>
          <w:tab w:val="num" w:pos="720"/>
        </w:tabs>
        <w:ind w:left="720" w:hanging="360"/>
      </w:pPr>
      <w:rPr>
        <w:rFonts w:ascii="Symbol" w:hAnsi="Symbol"/>
        <w:color w:val="auto"/>
      </w:rPr>
    </w:lvl>
  </w:abstractNum>
  <w:abstractNum w:abstractNumId="2" w15:restartNumberingAfterBreak="0">
    <w:nsid w:val="00000009"/>
    <w:multiLevelType w:val="singleLevel"/>
    <w:tmpl w:val="00000009"/>
    <w:name w:val="WW8Num22"/>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23"/>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30"/>
    <w:lvl w:ilvl="0">
      <w:start w:val="1"/>
      <w:numFmt w:val="decimal"/>
      <w:lvlText w:val="%1."/>
      <w:lvlJc w:val="left"/>
      <w:pPr>
        <w:tabs>
          <w:tab w:val="num" w:pos="360"/>
        </w:tabs>
        <w:ind w:left="360" w:hanging="360"/>
      </w:pPr>
    </w:lvl>
  </w:abstractNum>
  <w:abstractNum w:abstractNumId="5" w15:restartNumberingAfterBreak="0">
    <w:nsid w:val="2A786E6A"/>
    <w:multiLevelType w:val="hybridMultilevel"/>
    <w:tmpl w:val="3B64D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3F1E6B"/>
    <w:multiLevelType w:val="hybridMultilevel"/>
    <w:tmpl w:val="4F1C6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3628BC"/>
    <w:multiLevelType w:val="hybridMultilevel"/>
    <w:tmpl w:val="E990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BD7"/>
    <w:rsid w:val="00031536"/>
    <w:rsid w:val="000A19D2"/>
    <w:rsid w:val="000A308C"/>
    <w:rsid w:val="000E2ABC"/>
    <w:rsid w:val="000F2610"/>
    <w:rsid w:val="00241FFA"/>
    <w:rsid w:val="002C7061"/>
    <w:rsid w:val="002E601F"/>
    <w:rsid w:val="0032449C"/>
    <w:rsid w:val="0033152D"/>
    <w:rsid w:val="00352430"/>
    <w:rsid w:val="00353947"/>
    <w:rsid w:val="005603DF"/>
    <w:rsid w:val="0059118D"/>
    <w:rsid w:val="005937B0"/>
    <w:rsid w:val="005B47AA"/>
    <w:rsid w:val="005F4602"/>
    <w:rsid w:val="006072BF"/>
    <w:rsid w:val="006A5B21"/>
    <w:rsid w:val="006C4689"/>
    <w:rsid w:val="00754C34"/>
    <w:rsid w:val="00792BD7"/>
    <w:rsid w:val="007F3E63"/>
    <w:rsid w:val="0081189F"/>
    <w:rsid w:val="00855A11"/>
    <w:rsid w:val="009A47C5"/>
    <w:rsid w:val="009C78AD"/>
    <w:rsid w:val="009E2FFB"/>
    <w:rsid w:val="009F37C0"/>
    <w:rsid w:val="00A2031C"/>
    <w:rsid w:val="00A72FFA"/>
    <w:rsid w:val="00AC3705"/>
    <w:rsid w:val="00B633B9"/>
    <w:rsid w:val="00BB7002"/>
    <w:rsid w:val="00C14CCF"/>
    <w:rsid w:val="00C2079A"/>
    <w:rsid w:val="00C55BE5"/>
    <w:rsid w:val="00CD03FC"/>
    <w:rsid w:val="00D75E93"/>
    <w:rsid w:val="00D86CD8"/>
    <w:rsid w:val="00E71F9A"/>
    <w:rsid w:val="00F17390"/>
    <w:rsid w:val="00F63F68"/>
    <w:rsid w:val="00F767A3"/>
    <w:rsid w:val="00FB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7D5D"/>
  <w15:docId w15:val="{F0F7679D-A430-4C3B-9917-DD1E52A3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D7"/>
    <w:pPr>
      <w:suppressAutoHyphens/>
      <w:spacing w:after="0" w:line="240" w:lineRule="auto"/>
    </w:pPr>
    <w:rPr>
      <w:rFonts w:ascii="Times New Roman" w:eastAsia="Times New Roman" w:hAnsi="Times New Roman" w:cs="Times New Roman"/>
      <w:szCs w:val="20"/>
      <w:lang w:eastAsia="ar-SA"/>
    </w:rPr>
  </w:style>
  <w:style w:type="paragraph" w:styleId="Heading1">
    <w:name w:val="heading 1"/>
    <w:basedOn w:val="Normal"/>
    <w:next w:val="Normal"/>
    <w:link w:val="Heading1Char"/>
    <w:uiPriority w:val="9"/>
    <w:qFormat/>
    <w:rsid w:val="003524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2FFB"/>
    <w:pPr>
      <w:keepNext/>
      <w:numPr>
        <w:ilvl w:val="1"/>
        <w:numId w:val="1"/>
      </w:numPr>
      <w:jc w:val="center"/>
      <w:outlineLvl w:val="1"/>
    </w:pPr>
    <w:rPr>
      <w:sz w:val="28"/>
    </w:rPr>
  </w:style>
  <w:style w:type="paragraph" w:styleId="Heading3">
    <w:name w:val="heading 3"/>
    <w:basedOn w:val="Normal"/>
    <w:next w:val="Normal"/>
    <w:link w:val="Heading3Char"/>
    <w:qFormat/>
    <w:rsid w:val="009E2FFB"/>
    <w:pPr>
      <w:keepNext/>
      <w:numPr>
        <w:ilvl w:val="2"/>
        <w:numId w:val="1"/>
      </w:numPr>
      <w:ind w:left="360"/>
      <w:jc w:val="center"/>
      <w:outlineLvl w:val="2"/>
    </w:pPr>
    <w:rPr>
      <w:b/>
    </w:rPr>
  </w:style>
  <w:style w:type="paragraph" w:styleId="Heading4">
    <w:name w:val="heading 4"/>
    <w:basedOn w:val="Normal"/>
    <w:next w:val="Normal"/>
    <w:link w:val="Heading4Char"/>
    <w:uiPriority w:val="9"/>
    <w:semiHidden/>
    <w:unhideWhenUsed/>
    <w:qFormat/>
    <w:rsid w:val="009E2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89"/>
    <w:pPr>
      <w:ind w:left="720"/>
      <w:contextualSpacing/>
    </w:pPr>
  </w:style>
  <w:style w:type="character" w:customStyle="1" w:styleId="Heading2Char">
    <w:name w:val="Heading 2 Char"/>
    <w:basedOn w:val="DefaultParagraphFont"/>
    <w:link w:val="Heading2"/>
    <w:rsid w:val="009E2FFB"/>
    <w:rPr>
      <w:rFonts w:ascii="Times New Roman" w:eastAsia="Times New Roman" w:hAnsi="Times New Roman" w:cs="Times New Roman"/>
      <w:sz w:val="28"/>
      <w:szCs w:val="20"/>
      <w:lang w:eastAsia="ar-SA"/>
    </w:rPr>
  </w:style>
  <w:style w:type="character" w:customStyle="1" w:styleId="Heading3Char">
    <w:name w:val="Heading 3 Char"/>
    <w:basedOn w:val="DefaultParagraphFont"/>
    <w:link w:val="Heading3"/>
    <w:rsid w:val="009E2FFB"/>
    <w:rPr>
      <w:rFonts w:ascii="Times New Roman" w:eastAsia="Times New Roman" w:hAnsi="Times New Roman" w:cs="Times New Roman"/>
      <w:b/>
      <w:szCs w:val="20"/>
      <w:lang w:eastAsia="ar-SA"/>
    </w:rPr>
  </w:style>
  <w:style w:type="paragraph" w:styleId="BodyText">
    <w:name w:val="Body Text"/>
    <w:basedOn w:val="Normal"/>
    <w:link w:val="BodyTextChar"/>
    <w:rsid w:val="009E2FFB"/>
    <w:rPr>
      <w:rFonts w:ascii="Arial" w:hAnsi="Arial"/>
      <w:i/>
    </w:rPr>
  </w:style>
  <w:style w:type="character" w:customStyle="1" w:styleId="BodyTextChar">
    <w:name w:val="Body Text Char"/>
    <w:basedOn w:val="DefaultParagraphFont"/>
    <w:link w:val="BodyText"/>
    <w:rsid w:val="009E2FFB"/>
    <w:rPr>
      <w:rFonts w:eastAsia="Times New Roman" w:cs="Times New Roman"/>
      <w:i/>
      <w:szCs w:val="20"/>
      <w:lang w:eastAsia="ar-SA"/>
    </w:rPr>
  </w:style>
  <w:style w:type="character" w:customStyle="1" w:styleId="Heading4Char">
    <w:name w:val="Heading 4 Char"/>
    <w:basedOn w:val="DefaultParagraphFont"/>
    <w:link w:val="Heading4"/>
    <w:uiPriority w:val="9"/>
    <w:semiHidden/>
    <w:rsid w:val="009E2FFB"/>
    <w:rPr>
      <w:rFonts w:asciiTheme="majorHAnsi" w:eastAsiaTheme="majorEastAsia" w:hAnsiTheme="majorHAnsi" w:cstheme="majorBidi"/>
      <w:b/>
      <w:bCs/>
      <w:i/>
      <w:iCs/>
      <w:color w:val="4F81BD" w:themeColor="accent1"/>
      <w:szCs w:val="20"/>
      <w:lang w:eastAsia="ar-SA"/>
    </w:rPr>
  </w:style>
  <w:style w:type="paragraph" w:styleId="Header">
    <w:name w:val="header"/>
    <w:basedOn w:val="Normal"/>
    <w:link w:val="HeaderChar"/>
    <w:rsid w:val="009E2FFB"/>
    <w:pPr>
      <w:tabs>
        <w:tab w:val="center" w:pos="4153"/>
        <w:tab w:val="right" w:pos="8306"/>
      </w:tabs>
    </w:pPr>
  </w:style>
  <w:style w:type="character" w:customStyle="1" w:styleId="HeaderChar">
    <w:name w:val="Header Char"/>
    <w:basedOn w:val="DefaultParagraphFont"/>
    <w:link w:val="Header"/>
    <w:rsid w:val="009E2FFB"/>
    <w:rPr>
      <w:rFonts w:ascii="Times New Roman" w:eastAsia="Times New Roman" w:hAnsi="Times New Roman" w:cs="Times New Roman"/>
      <w:szCs w:val="20"/>
      <w:lang w:eastAsia="ar-SA"/>
    </w:rPr>
  </w:style>
  <w:style w:type="paragraph" w:styleId="Footer">
    <w:name w:val="footer"/>
    <w:basedOn w:val="Normal"/>
    <w:link w:val="FooterChar"/>
    <w:uiPriority w:val="99"/>
    <w:rsid w:val="009E2FFB"/>
    <w:pPr>
      <w:tabs>
        <w:tab w:val="center" w:pos="4153"/>
        <w:tab w:val="right" w:pos="8306"/>
      </w:tabs>
    </w:pPr>
  </w:style>
  <w:style w:type="character" w:customStyle="1" w:styleId="FooterChar">
    <w:name w:val="Footer Char"/>
    <w:basedOn w:val="DefaultParagraphFont"/>
    <w:link w:val="Footer"/>
    <w:uiPriority w:val="99"/>
    <w:rsid w:val="009E2FFB"/>
    <w:rPr>
      <w:rFonts w:ascii="Times New Roman" w:eastAsia="Times New Roman" w:hAnsi="Times New Roman" w:cs="Times New Roman"/>
      <w:szCs w:val="20"/>
      <w:lang w:eastAsia="ar-SA"/>
    </w:rPr>
  </w:style>
  <w:style w:type="table" w:styleId="TableGrid">
    <w:name w:val="Table Grid"/>
    <w:basedOn w:val="TableNormal"/>
    <w:uiPriority w:val="59"/>
    <w:rsid w:val="009E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2430"/>
    <w:rPr>
      <w:rFonts w:asciiTheme="majorHAnsi" w:eastAsiaTheme="majorEastAsia" w:hAnsiTheme="majorHAnsi" w:cstheme="majorBidi"/>
      <w:b/>
      <w:bCs/>
      <w:color w:val="365F91" w:themeColor="accent1" w:themeShade="BF"/>
      <w:sz w:val="28"/>
      <w:szCs w:val="28"/>
      <w:lang w:eastAsia="ar-SA"/>
    </w:rPr>
  </w:style>
  <w:style w:type="paragraph" w:styleId="BalloonText">
    <w:name w:val="Balloon Text"/>
    <w:basedOn w:val="Normal"/>
    <w:link w:val="BalloonTextChar"/>
    <w:uiPriority w:val="99"/>
    <w:semiHidden/>
    <w:unhideWhenUsed/>
    <w:rsid w:val="005B47AA"/>
    <w:rPr>
      <w:rFonts w:ascii="Tahoma" w:hAnsi="Tahoma" w:cs="Tahoma"/>
      <w:sz w:val="16"/>
      <w:szCs w:val="16"/>
    </w:rPr>
  </w:style>
  <w:style w:type="character" w:customStyle="1" w:styleId="BalloonTextChar">
    <w:name w:val="Balloon Text Char"/>
    <w:basedOn w:val="DefaultParagraphFont"/>
    <w:link w:val="BalloonText"/>
    <w:uiPriority w:val="99"/>
    <w:semiHidden/>
    <w:rsid w:val="005B47A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32A0-5254-4624-8D3D-1E3853FB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Twort, Sandra - BSS HR</dc:creator>
  <cp:lastModifiedBy>Christine Carty - ST PC</cp:lastModifiedBy>
  <cp:revision>8</cp:revision>
  <cp:lastPrinted>2017-06-12T08:15:00Z</cp:lastPrinted>
  <dcterms:created xsi:type="dcterms:W3CDTF">2021-07-06T11:44:00Z</dcterms:created>
  <dcterms:modified xsi:type="dcterms:W3CDTF">2021-07-06T12:45:00Z</dcterms:modified>
</cp:coreProperties>
</file>